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A89E" w14:textId="77777777" w:rsidR="00B52772" w:rsidRDefault="00B52772" w:rsidP="00206DE3">
      <w:pPr>
        <w:spacing w:after="0" w:line="276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5B52C6E1" w14:textId="6AA3D030" w:rsidR="00206DE3" w:rsidRPr="00B52772" w:rsidRDefault="00206DE3" w:rsidP="00206DE3">
      <w:pPr>
        <w:spacing w:after="0" w:line="276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52772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6D528A" wp14:editId="2304557F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327C" w14:textId="77777777" w:rsidR="00206DE3" w:rsidRDefault="00206DE3" w:rsidP="00206DE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D528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24.75pt;margin-top:0;width:22.45pt;height:22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" strokeweight=".05pt">
                <v:textbox inset="1.4pt,1.4pt,1.4pt,1.4pt">
                  <w:txbxContent>
                    <w:p w14:paraId="160A327C" w14:textId="77777777" w:rsidR="00206DE3" w:rsidRDefault="00206DE3" w:rsidP="00206DE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2772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850A90C" wp14:editId="49722F3D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49E2C" w14:textId="77777777" w:rsidR="00206DE3" w:rsidRDefault="00206DE3" w:rsidP="00206DE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A90C" id="Pole tekstowe 8" o:spid="_x0000_s1027" type="#_x0000_t202" style="position:absolute;left:0;text-align:left;margin-left:-24.75pt;margin-top:0;width:22.45pt;height:22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" strokeweight=".05pt">
                <v:textbox inset="1.4pt,1.4pt,1.4pt,1.4pt">
                  <w:txbxContent>
                    <w:p w14:paraId="41749E2C" w14:textId="77777777" w:rsidR="00206DE3" w:rsidRDefault="00206DE3" w:rsidP="00206DE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2772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C8B16FE" wp14:editId="3EFDF453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B6E4" w14:textId="77777777" w:rsidR="00206DE3" w:rsidRDefault="00206DE3" w:rsidP="00206DE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16FE" id="Pole tekstowe 7" o:spid="_x0000_s1028" type="#_x0000_t202" style="position:absolute;left:0;text-align:left;margin-left:-24.75pt;margin-top:0;width:22.45pt;height:22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" strokeweight=".05pt">
                <v:textbox inset="1.4pt,1.4pt,1.4pt,1.4pt">
                  <w:txbxContent>
                    <w:p w14:paraId="34FEB6E4" w14:textId="77777777" w:rsidR="00206DE3" w:rsidRDefault="00206DE3" w:rsidP="00206DE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2772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F92FD21" wp14:editId="3505A0D3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CAC2" w14:textId="77777777" w:rsidR="00206DE3" w:rsidRDefault="00206DE3" w:rsidP="00206DE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2FD21" id="Pole tekstowe 6" o:spid="_x0000_s1029" type="#_x0000_t202" style="position:absolute;left:0;text-align:left;margin-left:-24.75pt;margin-top:0;width:22.45pt;height:22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" strokeweight=".05pt">
                <v:textbox inset="1.4pt,1.4pt,1.4pt,1.4pt">
                  <w:txbxContent>
                    <w:p w14:paraId="6844CAC2" w14:textId="77777777" w:rsidR="00206DE3" w:rsidRDefault="00206DE3" w:rsidP="00206DE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2772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3F77D38" wp14:editId="388B9A85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E0291" w14:textId="77777777" w:rsidR="00206DE3" w:rsidRDefault="00206DE3" w:rsidP="00206DE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7D38" id="Pole tekstowe 5" o:spid="_x0000_s1030" type="#_x0000_t202" style="position:absolute;left:0;text-align:left;margin-left:-24.75pt;margin-top:0;width:22.45pt;height:22.4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" strokeweight=".05pt">
                <v:textbox inset="1.4pt,1.4pt,1.4pt,1.4pt">
                  <w:txbxContent>
                    <w:p w14:paraId="103E0291" w14:textId="77777777" w:rsidR="00206DE3" w:rsidRDefault="00206DE3" w:rsidP="00206DE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2772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EB3BD9A" wp14:editId="307D9C4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CB891" w14:textId="77777777" w:rsidR="00206DE3" w:rsidRDefault="00206DE3" w:rsidP="00206DE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BD9A" id="Pole tekstowe 4" o:spid="_x0000_s1031" type="#_x0000_t202" style="position:absolute;left:0;text-align:left;margin-left:-24.75pt;margin-top:0;width:22.45pt;height:22.4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" strokeweight=".05pt">
                <v:textbox inset="1.4pt,1.4pt,1.4pt,1.4pt">
                  <w:txbxContent>
                    <w:p w14:paraId="187CB891" w14:textId="77777777" w:rsidR="00206DE3" w:rsidRDefault="00206DE3" w:rsidP="00206DE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2772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DE04540" wp14:editId="7FCD87B4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31D2" w14:textId="77777777" w:rsidR="00206DE3" w:rsidRDefault="00206DE3" w:rsidP="00206DE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4540" id="Pole tekstowe 3" o:spid="_x0000_s1032" type="#_x0000_t202" style="position:absolute;left:0;text-align:left;margin-left:-24.75pt;margin-top:0;width:22.45pt;height:22.4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" strokeweight=".05pt">
                <v:textbox inset="1.4pt,1.4pt,1.4pt,1.4pt">
                  <w:txbxContent>
                    <w:p w14:paraId="2BFA31D2" w14:textId="77777777" w:rsidR="00206DE3" w:rsidRDefault="00206DE3" w:rsidP="00206DE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2772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ADC1455" wp14:editId="3804B1CF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2DF9" w14:textId="77777777" w:rsidR="00206DE3" w:rsidRDefault="00206DE3" w:rsidP="00206DE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1455" id="Pole tekstowe 2" o:spid="_x0000_s1033" type="#_x0000_t202" style="position:absolute;left:0;text-align:left;margin-left:-24.75pt;margin-top:0;width:22.45pt;height:22.4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" strokeweight=".05pt">
                <v:textbox inset="1.4pt,1.4pt,1.4pt,1.4pt">
                  <w:txbxContent>
                    <w:p w14:paraId="578B2DF9" w14:textId="77777777" w:rsidR="00206DE3" w:rsidRDefault="00206DE3" w:rsidP="00206DE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2772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7261D21" wp14:editId="7C38470A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619C" w14:textId="77777777" w:rsidR="00206DE3" w:rsidRDefault="00206DE3" w:rsidP="00206DE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1D21" id="Pole tekstowe 1" o:spid="_x0000_s1034" type="#_x0000_t202" style="position:absolute;left:0;text-align:left;margin-left:-24.75pt;margin-top:0;width:22.45pt;height:22.4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" strokeweight=".05pt">
                <v:textbox inset="1.4pt,1.4pt,1.4pt,1.4pt">
                  <w:txbxContent>
                    <w:p w14:paraId="01C1619C" w14:textId="77777777" w:rsidR="00206DE3" w:rsidRDefault="00206DE3" w:rsidP="00206DE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277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Załącznik </w:t>
      </w:r>
    </w:p>
    <w:p w14:paraId="24757711" w14:textId="482F6D72" w:rsidR="00F00EAC" w:rsidRPr="00B52772" w:rsidRDefault="00206DE3" w:rsidP="00206DE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52772">
        <w:rPr>
          <w:rFonts w:ascii="Arial" w:eastAsia="Times New Roman" w:hAnsi="Arial" w:cs="Arial"/>
          <w:bCs/>
          <w:sz w:val="24"/>
          <w:szCs w:val="24"/>
        </w:rPr>
        <w:t xml:space="preserve">do Zarządzenia </w:t>
      </w:r>
      <w:r w:rsidR="00F00EAC" w:rsidRPr="00B52772">
        <w:rPr>
          <w:rFonts w:ascii="Arial" w:eastAsia="Times New Roman" w:hAnsi="Arial" w:cs="Arial"/>
          <w:bCs/>
          <w:sz w:val="24"/>
          <w:szCs w:val="24"/>
        </w:rPr>
        <w:t>Nr</w:t>
      </w:r>
      <w:r w:rsidR="00B527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96186" w:rsidRPr="00B52772">
        <w:rPr>
          <w:rFonts w:ascii="Arial" w:eastAsia="Times New Roman" w:hAnsi="Arial" w:cs="Arial"/>
          <w:bCs/>
          <w:sz w:val="24"/>
          <w:szCs w:val="24"/>
        </w:rPr>
        <w:t>01/2023/2024</w:t>
      </w:r>
    </w:p>
    <w:p w14:paraId="5957F093" w14:textId="77777777" w:rsidR="00096186" w:rsidRPr="00B52772" w:rsidRDefault="00206DE3" w:rsidP="00206DE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52772">
        <w:rPr>
          <w:rFonts w:ascii="Arial" w:eastAsia="Times New Roman" w:hAnsi="Arial" w:cs="Arial"/>
          <w:bCs/>
          <w:sz w:val="24"/>
          <w:szCs w:val="24"/>
        </w:rPr>
        <w:t>Dyrektora</w:t>
      </w:r>
      <w:r w:rsidR="008078C5" w:rsidRPr="00B52772">
        <w:rPr>
          <w:rFonts w:ascii="Arial" w:eastAsia="Times New Roman" w:hAnsi="Arial" w:cs="Arial"/>
          <w:bCs/>
          <w:sz w:val="24"/>
          <w:szCs w:val="24"/>
        </w:rPr>
        <w:t xml:space="preserve"> Szkoły</w:t>
      </w:r>
      <w:r w:rsidR="00096186" w:rsidRPr="00B52772">
        <w:rPr>
          <w:rFonts w:ascii="Arial" w:eastAsia="Times New Roman" w:hAnsi="Arial" w:cs="Arial"/>
          <w:bCs/>
          <w:sz w:val="24"/>
          <w:szCs w:val="24"/>
        </w:rPr>
        <w:t xml:space="preserve"> Podstawowej im. Marii Konopnickiej </w:t>
      </w:r>
    </w:p>
    <w:p w14:paraId="11A484AD" w14:textId="2CEB48E3" w:rsidR="00206DE3" w:rsidRPr="00B52772" w:rsidRDefault="00096186" w:rsidP="00206DE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52772">
        <w:rPr>
          <w:rFonts w:ascii="Arial" w:eastAsia="Times New Roman" w:hAnsi="Arial" w:cs="Arial"/>
          <w:bCs/>
          <w:sz w:val="24"/>
          <w:szCs w:val="24"/>
        </w:rPr>
        <w:t>w Zebrzydowicach z dnia 28.08.2023 roku</w:t>
      </w:r>
    </w:p>
    <w:p w14:paraId="6F8299A4" w14:textId="77777777" w:rsidR="00206DE3" w:rsidRPr="00B52772" w:rsidRDefault="00206DE3" w:rsidP="00206D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4D1CA5" w14:textId="77777777" w:rsidR="00206DE3" w:rsidRPr="00B52772" w:rsidRDefault="00206DE3" w:rsidP="00206DE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F91A92" w14:textId="38DC4CB0" w:rsidR="00F00EAC" w:rsidRPr="00B52772" w:rsidRDefault="00F00EAC" w:rsidP="00F00EAC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527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Regulamin </w:t>
      </w:r>
      <w:bookmarkStart w:id="1" w:name="_Hlk143557399"/>
      <w:r w:rsidRPr="00B527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korzystania ze stołówki w Szkole</w:t>
      </w:r>
      <w:bookmarkEnd w:id="1"/>
      <w:r w:rsidR="00096186" w:rsidRPr="00B527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Podstawowej im. Marii Konopnickiej w Zebrzydowicach</w:t>
      </w:r>
    </w:p>
    <w:p w14:paraId="7B66FF92" w14:textId="77777777" w:rsidR="00206DE3" w:rsidRPr="00B52772" w:rsidRDefault="00206DE3" w:rsidP="00206D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6781D8" w14:textId="77777777" w:rsidR="00206DE3" w:rsidRPr="00B52772" w:rsidRDefault="00206DE3" w:rsidP="00206D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ABFA27" w14:textId="77777777" w:rsidR="00206DE3" w:rsidRPr="00B52772" w:rsidRDefault="00206DE3" w:rsidP="00206DE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527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§ 1.</w:t>
      </w:r>
    </w:p>
    <w:p w14:paraId="4D970410" w14:textId="77777777" w:rsidR="005927AE" w:rsidRPr="00B52772" w:rsidRDefault="005927AE" w:rsidP="005927A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32845208"/>
      <w:r w:rsidRPr="00B52772">
        <w:rPr>
          <w:rFonts w:ascii="Arial" w:hAnsi="Arial" w:cs="Arial"/>
          <w:color w:val="000000" w:themeColor="text1"/>
          <w:sz w:val="24"/>
          <w:szCs w:val="24"/>
        </w:rPr>
        <w:t>Ilekroć w regulaminie jest mowa o:</w:t>
      </w:r>
    </w:p>
    <w:p w14:paraId="3583A92A" w14:textId="77777777" w:rsidR="005927AE" w:rsidRPr="00B52772" w:rsidRDefault="005927AE" w:rsidP="005927A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FD7173" w14:textId="77777777" w:rsidR="005927AE" w:rsidRPr="00B52772" w:rsidRDefault="005927AE" w:rsidP="005927A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Regulaminie – należy przez to rozumieć </w:t>
      </w:r>
      <w:r w:rsidRPr="00B52772">
        <w:rPr>
          <w:rFonts w:ascii="Arial" w:eastAsia="Times New Roman" w:hAnsi="Arial" w:cs="Arial"/>
          <w:sz w:val="24"/>
          <w:szCs w:val="24"/>
        </w:rPr>
        <w:t>Regulamin korzystania ze stołówki                  w Szkole Podstawowej im. Marii Konopnickiej w Zebrzydowicach</w:t>
      </w:r>
    </w:p>
    <w:p w14:paraId="13F5FD4E" w14:textId="77777777" w:rsidR="005927AE" w:rsidRPr="00B52772" w:rsidRDefault="005927AE" w:rsidP="005927A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przedszkolu – należy przez to rozumieć również oddziały przedszkolne                    w szkole podstawowej;</w:t>
      </w:r>
    </w:p>
    <w:p w14:paraId="5F035979" w14:textId="77777777" w:rsidR="005927AE" w:rsidRPr="00B52772" w:rsidRDefault="005927AE" w:rsidP="005927A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szkole – należy przez to rozumieć  Szkołę Podstawową im. Marii Konopnickiej w Zebrzydowicach</w:t>
      </w:r>
    </w:p>
    <w:p w14:paraId="1E8C6361" w14:textId="77777777" w:rsidR="005927AE" w:rsidRPr="00B52772" w:rsidRDefault="005927AE" w:rsidP="005927A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Dyrektorze -  należy przez to rozumieć  dyrektora jednostki, o której mowa                        w pkt 3;</w:t>
      </w:r>
    </w:p>
    <w:p w14:paraId="0ACD53B6" w14:textId="77777777" w:rsidR="005927AE" w:rsidRPr="00B52772" w:rsidRDefault="005927AE" w:rsidP="005927A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stołówce - należy przez to rozumieć zorganizowane w szkole podstawowej                       i przedszkolu miejsce zbiorowego korzystania z posiłków, w których pracownicy stołówki przygotowują i wydają posiłki, </w:t>
      </w:r>
    </w:p>
    <w:p w14:paraId="02112DEF" w14:textId="77777777" w:rsidR="005927AE" w:rsidRPr="00B52772" w:rsidRDefault="005927AE" w:rsidP="005927A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uczniu - należy przez to rozumieć ucznia pobierającego naukę w szkole podstawowej; </w:t>
      </w:r>
    </w:p>
    <w:p w14:paraId="681BE1DE" w14:textId="77777777" w:rsidR="005927AE" w:rsidRPr="00B52772" w:rsidRDefault="005927AE" w:rsidP="005927A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dziecku -  należy przez to rozumieć dziecko objęte wychowaniem przedszkolnym; </w:t>
      </w:r>
    </w:p>
    <w:p w14:paraId="10B4FCC3" w14:textId="77777777" w:rsidR="005927AE" w:rsidRPr="00B52772" w:rsidRDefault="005927AE" w:rsidP="005927A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rodzicu - należy przez to rozumieć prawnych opiekunów dziecka lub ucznia;</w:t>
      </w:r>
    </w:p>
    <w:p w14:paraId="0A5179AB" w14:textId="77777777" w:rsidR="005927AE" w:rsidRPr="00B52772" w:rsidRDefault="005927AE" w:rsidP="005927A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OPS – należy przez to rozumieć ośrodki pomocy społecznej.</w:t>
      </w:r>
    </w:p>
    <w:p w14:paraId="5BF7E5CC" w14:textId="77777777" w:rsidR="00096186" w:rsidRPr="00B52772" w:rsidRDefault="00096186" w:rsidP="005927AE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2B54AC4" w14:textId="15CFB24D" w:rsidR="005927AE" w:rsidRPr="00B52772" w:rsidRDefault="00096186" w:rsidP="00096186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772">
        <w:rPr>
          <w:rFonts w:ascii="Arial" w:eastAsia="Times New Roman" w:hAnsi="Arial" w:cs="Arial"/>
          <w:b/>
          <w:sz w:val="24"/>
          <w:szCs w:val="24"/>
        </w:rPr>
        <w:t>§ 2.</w:t>
      </w:r>
    </w:p>
    <w:bookmarkEnd w:id="2"/>
    <w:p w14:paraId="091A4CF1" w14:textId="77777777" w:rsidR="005927AE" w:rsidRPr="00B52772" w:rsidRDefault="005927AE" w:rsidP="005927A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B52772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Uprawnieni do korzystania ze stołówki</w:t>
      </w:r>
    </w:p>
    <w:p w14:paraId="51067618" w14:textId="77777777" w:rsidR="005927AE" w:rsidRPr="00B52772" w:rsidRDefault="005927AE" w:rsidP="005927AE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FED4790" w14:textId="77777777" w:rsidR="005927AE" w:rsidRPr="00B52772" w:rsidRDefault="005927AE" w:rsidP="005927AE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5277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korzystania z posiłków w stołówce szkolnej i przedszkolnej uprawnieni są: </w:t>
      </w:r>
    </w:p>
    <w:p w14:paraId="4CDF5F24" w14:textId="77777777" w:rsidR="005927AE" w:rsidRPr="00B52772" w:rsidRDefault="005927AE" w:rsidP="005927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2" w:line="240" w:lineRule="auto"/>
        <w:ind w:left="0" w:firstLine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5277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uczniowie i dzieci;</w:t>
      </w:r>
    </w:p>
    <w:p w14:paraId="3051BD6C" w14:textId="77777777" w:rsidR="005927AE" w:rsidRPr="00B52772" w:rsidRDefault="005927AE" w:rsidP="005927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2" w:line="240" w:lineRule="auto"/>
        <w:ind w:left="0" w:firstLine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5277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uczniowie i dzieci, których dożywianie dofinansowują OPS;</w:t>
      </w:r>
    </w:p>
    <w:p w14:paraId="4ADCADCD" w14:textId="77777777" w:rsidR="005927AE" w:rsidRPr="00B52772" w:rsidRDefault="005927AE" w:rsidP="005927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5277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nauczyciele zatrudnieni w szkole.</w:t>
      </w:r>
    </w:p>
    <w:p w14:paraId="0F047BF3" w14:textId="77777777" w:rsidR="005927AE" w:rsidRPr="00B52772" w:rsidRDefault="005927AE" w:rsidP="005927A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14:paraId="48096852" w14:textId="77777777" w:rsidR="00C204AC" w:rsidRPr="00B52772" w:rsidRDefault="00C204AC" w:rsidP="00206DE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14:paraId="4E557C07" w14:textId="77777777" w:rsidR="005927AE" w:rsidRPr="00B52772" w:rsidRDefault="005927AE" w:rsidP="005927A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_Hlk143591586"/>
      <w:r w:rsidRPr="00B52772">
        <w:rPr>
          <w:rFonts w:ascii="Arial" w:eastAsia="Times New Roman" w:hAnsi="Arial" w:cs="Arial"/>
          <w:b/>
          <w:bCs/>
          <w:sz w:val="24"/>
          <w:szCs w:val="24"/>
        </w:rPr>
        <w:t>§ 3.</w:t>
      </w:r>
    </w:p>
    <w:p w14:paraId="4084026B" w14:textId="075EDE22" w:rsidR="005927AE" w:rsidRDefault="005927AE" w:rsidP="005927A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_Hlk143591717"/>
      <w:r w:rsidRPr="00B52772">
        <w:rPr>
          <w:rFonts w:ascii="Arial" w:eastAsia="Times New Roman" w:hAnsi="Arial" w:cs="Arial"/>
          <w:b/>
          <w:bCs/>
          <w:sz w:val="24"/>
          <w:szCs w:val="24"/>
        </w:rPr>
        <w:t xml:space="preserve">Opłaty za wyżywienie </w:t>
      </w:r>
      <w:bookmarkEnd w:id="4"/>
      <w:r w:rsidRPr="00B52772">
        <w:rPr>
          <w:rFonts w:ascii="Arial" w:eastAsia="Times New Roman" w:hAnsi="Arial" w:cs="Arial"/>
          <w:b/>
          <w:bCs/>
          <w:sz w:val="24"/>
          <w:szCs w:val="24"/>
        </w:rPr>
        <w:t>dzieci i uczniów</w:t>
      </w:r>
    </w:p>
    <w:p w14:paraId="5D7C76B2" w14:textId="77777777" w:rsidR="00B52772" w:rsidRPr="00B52772" w:rsidRDefault="00B52772" w:rsidP="005927A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35D8F9A" w14:textId="77777777" w:rsidR="005927AE" w:rsidRPr="00B52772" w:rsidRDefault="005927AE" w:rsidP="005927AE">
      <w:pPr>
        <w:numPr>
          <w:ilvl w:val="0"/>
          <w:numId w:val="3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Na całodzienne wyżywienie dzieci i uczniów składają się:</w:t>
      </w:r>
    </w:p>
    <w:p w14:paraId="575ABA6C" w14:textId="77777777" w:rsidR="005927AE" w:rsidRPr="00B52772" w:rsidRDefault="005927AE" w:rsidP="005927A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lastRenderedPageBreak/>
        <w:t>1) w przedszkolu:</w:t>
      </w:r>
    </w:p>
    <w:p w14:paraId="4EAE92E8" w14:textId="77777777" w:rsidR="005927AE" w:rsidRPr="00B52772" w:rsidRDefault="005927AE" w:rsidP="005927A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a) śniadanie – 2,50 zł;</w:t>
      </w:r>
    </w:p>
    <w:p w14:paraId="1A46A7AC" w14:textId="77777777" w:rsidR="005927AE" w:rsidRPr="00B52772" w:rsidRDefault="005927AE" w:rsidP="005927A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b) dwudaniowy obiad – 4,50 zł;</w:t>
      </w:r>
    </w:p>
    <w:p w14:paraId="239B3FB6" w14:textId="77777777" w:rsidR="005927AE" w:rsidRPr="00B52772" w:rsidRDefault="005927AE" w:rsidP="005927A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c) podwieczorek – 2,50 zł;</w:t>
      </w:r>
    </w:p>
    <w:p w14:paraId="15E7F4DF" w14:textId="77777777" w:rsidR="005927AE" w:rsidRPr="00B52772" w:rsidRDefault="005927AE" w:rsidP="005927A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2) w szkole podstawowej:</w:t>
      </w:r>
      <w:r w:rsidRPr="00B52772">
        <w:rPr>
          <w:rFonts w:ascii="Arial" w:hAnsi="Arial" w:cs="Arial"/>
          <w:sz w:val="24"/>
          <w:szCs w:val="24"/>
        </w:rPr>
        <w:t xml:space="preserve"> </w:t>
      </w:r>
      <w:r w:rsidRPr="00B52772">
        <w:rPr>
          <w:rFonts w:ascii="Arial" w:eastAsia="Times New Roman" w:hAnsi="Arial" w:cs="Arial"/>
          <w:sz w:val="24"/>
          <w:szCs w:val="24"/>
        </w:rPr>
        <w:t>dwudaniowy obiad – 4,50 zł.</w:t>
      </w:r>
    </w:p>
    <w:p w14:paraId="5542FCCB" w14:textId="77D4A2B4" w:rsidR="005927AE" w:rsidRPr="00B52772" w:rsidRDefault="005927AE" w:rsidP="005927A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3) posiłek wydawany nauczycielowi (dwudaniowy obiad) – 8,50 zł</w:t>
      </w:r>
    </w:p>
    <w:p w14:paraId="05E8CC58" w14:textId="77777777" w:rsidR="005927AE" w:rsidRPr="00B52772" w:rsidRDefault="005927AE" w:rsidP="005927AE">
      <w:pPr>
        <w:numPr>
          <w:ilvl w:val="0"/>
          <w:numId w:val="3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5" w:name="_Hlk143560766"/>
      <w:r w:rsidRPr="00B527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Opłatę za posiłki </w:t>
      </w:r>
      <w:bookmarkEnd w:id="5"/>
      <w:r w:rsidRPr="00B527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ustala Dyrektor w porozumieniu z organem prowadzącym szkołę. </w:t>
      </w:r>
    </w:p>
    <w:p w14:paraId="4EF40237" w14:textId="77777777" w:rsidR="005927AE" w:rsidRPr="00B52772" w:rsidRDefault="005927AE" w:rsidP="005927AE">
      <w:pPr>
        <w:numPr>
          <w:ilvl w:val="0"/>
          <w:numId w:val="3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Rodzice informowani są o wysokości  opłaty za posiłki na pierwszym zebraniu w nowym roku szkolnym.</w:t>
      </w:r>
    </w:p>
    <w:p w14:paraId="0205E54E" w14:textId="77777777" w:rsidR="005927AE" w:rsidRPr="00B52772" w:rsidRDefault="005927AE" w:rsidP="005927AE">
      <w:pPr>
        <w:numPr>
          <w:ilvl w:val="0"/>
          <w:numId w:val="3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Rodzice pisemnie deklarują ilość spożywanych posiłków dziennie przez dziecko lub ucznia.</w:t>
      </w:r>
    </w:p>
    <w:p w14:paraId="373A9556" w14:textId="77777777" w:rsidR="005927AE" w:rsidRPr="00B52772" w:rsidRDefault="005927AE" w:rsidP="005927AE">
      <w:pPr>
        <w:numPr>
          <w:ilvl w:val="0"/>
          <w:numId w:val="3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Zmiany odnośnie deklaracji o której mowa w </w:t>
      </w:r>
      <w:r w:rsidRPr="00B52772">
        <w:rPr>
          <w:rFonts w:ascii="Arial" w:eastAsia="Times New Roman" w:hAnsi="Arial" w:cs="Arial"/>
          <w:bCs/>
          <w:sz w:val="24"/>
          <w:szCs w:val="24"/>
        </w:rPr>
        <w:t>ust. 3 ust. 3</w:t>
      </w:r>
      <w:r w:rsidRPr="00B527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52772">
        <w:rPr>
          <w:rFonts w:ascii="Arial" w:eastAsia="Times New Roman" w:hAnsi="Arial" w:cs="Arial"/>
          <w:sz w:val="24"/>
          <w:szCs w:val="24"/>
        </w:rPr>
        <w:t>rodzic może dokonać w każdym czasie w formie pisemnej, ze skutkiem od pierwszego dnia następnego miesiąca.</w:t>
      </w:r>
    </w:p>
    <w:p w14:paraId="5D7FE054" w14:textId="77777777" w:rsidR="005927AE" w:rsidRPr="00B52772" w:rsidRDefault="005927AE" w:rsidP="005927AE">
      <w:pPr>
        <w:numPr>
          <w:ilvl w:val="0"/>
          <w:numId w:val="3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Wysokość opłaty za dany miesiąc z dołu czyli  po miesiącu udzielania świadczenia,  ustala się jako iloczyn opłaty za posiłki w danym dniu  i liczby dni w miesiącu w których dziecko lub uczeń  korzystali z posiłków. </w:t>
      </w:r>
    </w:p>
    <w:p w14:paraId="0DCDF06D" w14:textId="77777777" w:rsidR="005927AE" w:rsidRPr="00B52772" w:rsidRDefault="005927AE" w:rsidP="005927AE">
      <w:pPr>
        <w:numPr>
          <w:ilvl w:val="0"/>
          <w:numId w:val="3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Szkoła w terminie do 10 – dnia każdego miesiąca przekazuje rodzicom informacje o należności za korzystanie przez jego dziecko z posiłków wydawanych w szkole podstawowej. Informacja jest przekazywana w formie elektronicznej.</w:t>
      </w:r>
    </w:p>
    <w:p w14:paraId="2A8BD2F9" w14:textId="77777777" w:rsidR="003D2D6E" w:rsidRPr="00B52772" w:rsidRDefault="003D2D6E" w:rsidP="00D330AE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3AFCB82" w14:textId="1EA7E869" w:rsidR="00206DE3" w:rsidRPr="00B52772" w:rsidRDefault="00206DE3" w:rsidP="003D2D6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52772"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 w:rsidR="00C13893" w:rsidRPr="00B52772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B5277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bookmarkEnd w:id="3"/>
    <w:p w14:paraId="1A1F1651" w14:textId="2A6FE555" w:rsidR="00206DE3" w:rsidRDefault="000105EC" w:rsidP="00206DE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52772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00206DE3" w:rsidRPr="00B52772">
        <w:rPr>
          <w:rFonts w:ascii="Arial" w:eastAsia="Times New Roman" w:hAnsi="Arial" w:cs="Arial"/>
          <w:b/>
          <w:bCs/>
          <w:sz w:val="24"/>
          <w:szCs w:val="24"/>
        </w:rPr>
        <w:t xml:space="preserve">noszenie </w:t>
      </w:r>
      <w:r w:rsidR="002F6245" w:rsidRPr="00B52772">
        <w:rPr>
          <w:rFonts w:ascii="Arial" w:eastAsia="Times New Roman" w:hAnsi="Arial" w:cs="Arial"/>
          <w:b/>
          <w:bCs/>
          <w:sz w:val="24"/>
          <w:szCs w:val="24"/>
        </w:rPr>
        <w:t xml:space="preserve">i rozliczenia </w:t>
      </w:r>
      <w:r w:rsidR="00206DE3" w:rsidRPr="00B52772">
        <w:rPr>
          <w:rFonts w:ascii="Arial" w:eastAsia="Times New Roman" w:hAnsi="Arial" w:cs="Arial"/>
          <w:b/>
          <w:bCs/>
          <w:sz w:val="24"/>
          <w:szCs w:val="24"/>
        </w:rPr>
        <w:t>opłat</w:t>
      </w:r>
    </w:p>
    <w:p w14:paraId="21BDBF41" w14:textId="77777777" w:rsidR="00B52772" w:rsidRPr="00B52772" w:rsidRDefault="00B52772" w:rsidP="00206DE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A29B34F" w14:textId="77777777" w:rsidR="00B52772" w:rsidRPr="00B52772" w:rsidRDefault="00685B19" w:rsidP="003D2D6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Arial" w:eastAsia="Times New Roman" w:hAnsi="Arial" w:cs="Arial"/>
          <w:sz w:val="24"/>
          <w:szCs w:val="24"/>
        </w:rPr>
      </w:pPr>
      <w:bookmarkStart w:id="6" w:name="_Hlk143461446"/>
      <w:r w:rsidRPr="00B52772">
        <w:rPr>
          <w:rFonts w:ascii="Arial" w:eastAsia="Times New Roman" w:hAnsi="Arial" w:cs="Arial"/>
          <w:sz w:val="24"/>
          <w:szCs w:val="24"/>
        </w:rPr>
        <w:t xml:space="preserve">Opłaty za korzystanie posiłków ustalane  są w okresach miesięcy </w:t>
      </w:r>
    </w:p>
    <w:p w14:paraId="702127F4" w14:textId="0582D92B" w:rsidR="00685B19" w:rsidRPr="00B52772" w:rsidRDefault="00B52772" w:rsidP="00B52772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       </w:t>
      </w:r>
      <w:r w:rsidR="00685B19" w:rsidRPr="00B52772">
        <w:rPr>
          <w:rFonts w:ascii="Arial" w:eastAsia="Times New Roman" w:hAnsi="Arial" w:cs="Arial"/>
          <w:sz w:val="24"/>
          <w:szCs w:val="24"/>
        </w:rPr>
        <w:t>kalendarzowych.</w:t>
      </w:r>
    </w:p>
    <w:p w14:paraId="1D57A40D" w14:textId="77777777" w:rsidR="00B52772" w:rsidRPr="00B52772" w:rsidRDefault="00685B19" w:rsidP="00F80DBA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Opłaty za posiłki za dany miesiąc płatne są  z dołu do 15 - go dnia następnego </w:t>
      </w:r>
    </w:p>
    <w:p w14:paraId="618B79D4" w14:textId="28614E21" w:rsidR="00F80DBA" w:rsidRPr="00B52772" w:rsidRDefault="00B52772" w:rsidP="00B5277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      </w:t>
      </w:r>
      <w:r w:rsidR="00685B19" w:rsidRPr="00B52772">
        <w:rPr>
          <w:rFonts w:ascii="Arial" w:eastAsia="Times New Roman" w:hAnsi="Arial" w:cs="Arial"/>
          <w:sz w:val="24"/>
          <w:szCs w:val="24"/>
        </w:rPr>
        <w:t>miesiąca.</w:t>
      </w:r>
    </w:p>
    <w:p w14:paraId="517C96CA" w14:textId="77777777" w:rsidR="00B52772" w:rsidRPr="00B52772" w:rsidRDefault="008274F7" w:rsidP="00F80DBA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Wpłaty należności </w:t>
      </w:r>
      <w:bookmarkStart w:id="7" w:name="_Hlk143560402"/>
      <w:r w:rsidR="00685B19" w:rsidRPr="00B52772">
        <w:rPr>
          <w:rFonts w:ascii="Arial" w:eastAsia="Times New Roman" w:hAnsi="Arial" w:cs="Arial"/>
          <w:sz w:val="24"/>
          <w:szCs w:val="24"/>
        </w:rPr>
        <w:t xml:space="preserve">z tytułu opłat </w:t>
      </w:r>
      <w:r w:rsidRPr="00B52772">
        <w:rPr>
          <w:rFonts w:ascii="Arial" w:eastAsia="Times New Roman" w:hAnsi="Arial" w:cs="Arial"/>
          <w:sz w:val="24"/>
          <w:szCs w:val="24"/>
        </w:rPr>
        <w:t xml:space="preserve">za wyżywienie  </w:t>
      </w:r>
      <w:bookmarkEnd w:id="7"/>
      <w:r w:rsidRPr="00B52772">
        <w:rPr>
          <w:rFonts w:ascii="Arial" w:eastAsia="Times New Roman" w:hAnsi="Arial" w:cs="Arial"/>
          <w:sz w:val="24"/>
          <w:szCs w:val="24"/>
        </w:rPr>
        <w:t xml:space="preserve">dokonywane są przelewem </w:t>
      </w:r>
      <w:r w:rsidR="003D2D6E" w:rsidRPr="00B52772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14:paraId="6425ABA9" w14:textId="01D629A5" w:rsidR="008274F7" w:rsidRPr="00B52772" w:rsidRDefault="00B52772" w:rsidP="00B5277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      </w:t>
      </w:r>
      <w:r w:rsidR="008274F7" w:rsidRPr="00B52772">
        <w:rPr>
          <w:rFonts w:ascii="Arial" w:eastAsia="Times New Roman" w:hAnsi="Arial" w:cs="Arial"/>
          <w:sz w:val="24"/>
          <w:szCs w:val="24"/>
        </w:rPr>
        <w:t>na wskazany rachunek bankowy</w:t>
      </w:r>
      <w:r w:rsidR="002D3B44" w:rsidRPr="00B52772">
        <w:rPr>
          <w:rFonts w:ascii="Arial" w:eastAsia="Times New Roman" w:hAnsi="Arial" w:cs="Arial"/>
          <w:sz w:val="24"/>
          <w:szCs w:val="24"/>
        </w:rPr>
        <w:t xml:space="preserve"> </w:t>
      </w:r>
      <w:r w:rsidR="00F80DBA" w:rsidRPr="00B52772">
        <w:rPr>
          <w:rFonts w:ascii="Arial" w:eastAsia="Times New Roman" w:hAnsi="Arial" w:cs="Arial"/>
          <w:sz w:val="24"/>
          <w:szCs w:val="24"/>
        </w:rPr>
        <w:t>31 8119 0001 0000 1515 2000 0340</w:t>
      </w:r>
    </w:p>
    <w:p w14:paraId="2C488DC9" w14:textId="77777777" w:rsidR="00B52772" w:rsidRPr="00B52772" w:rsidRDefault="00F80DBA" w:rsidP="00F80DBA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4.    </w:t>
      </w:r>
      <w:r w:rsidR="00D330AE" w:rsidRPr="00B52772">
        <w:rPr>
          <w:rFonts w:ascii="Arial" w:eastAsia="Times New Roman" w:hAnsi="Arial" w:cs="Arial"/>
          <w:sz w:val="24"/>
          <w:szCs w:val="24"/>
        </w:rPr>
        <w:t>Z</w:t>
      </w:r>
      <w:r w:rsidR="008274F7" w:rsidRPr="00B52772">
        <w:rPr>
          <w:rFonts w:ascii="Arial" w:eastAsia="Times New Roman" w:hAnsi="Arial" w:cs="Arial"/>
          <w:sz w:val="24"/>
          <w:szCs w:val="24"/>
        </w:rPr>
        <w:t xml:space="preserve">a termin wpłaty należności za wyżywienie,   uznaje się datę wpływu należności </w:t>
      </w:r>
    </w:p>
    <w:p w14:paraId="23B07D15" w14:textId="05436422" w:rsidR="008274F7" w:rsidRPr="00B52772" w:rsidRDefault="00B52772" w:rsidP="00F80DBA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      </w:t>
      </w:r>
      <w:r w:rsidR="008274F7" w:rsidRPr="00B52772">
        <w:rPr>
          <w:rFonts w:ascii="Arial" w:eastAsia="Times New Roman" w:hAnsi="Arial" w:cs="Arial"/>
          <w:sz w:val="24"/>
          <w:szCs w:val="24"/>
        </w:rPr>
        <w:t>na rachunek bankowy przedszkola  lub szkoły podstawowej.</w:t>
      </w:r>
    </w:p>
    <w:p w14:paraId="144650E5" w14:textId="77777777" w:rsidR="00B52772" w:rsidRPr="00B52772" w:rsidRDefault="00F80DBA" w:rsidP="00F80DBA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8" w:name="_Hlk143466288"/>
      <w:bookmarkEnd w:id="6"/>
      <w:r w:rsidRPr="00B52772">
        <w:rPr>
          <w:rFonts w:ascii="Arial" w:hAnsi="Arial" w:cs="Arial"/>
          <w:sz w:val="24"/>
          <w:szCs w:val="24"/>
        </w:rPr>
        <w:t xml:space="preserve">5. </w:t>
      </w:r>
      <w:r w:rsidR="000105EC" w:rsidRPr="00B52772">
        <w:rPr>
          <w:rFonts w:ascii="Arial" w:hAnsi="Arial" w:cs="Arial"/>
          <w:sz w:val="24"/>
          <w:szCs w:val="24"/>
        </w:rPr>
        <w:t xml:space="preserve">W przypadku, gdy termin płatności przypada na dzień ustawowo wolny                          </w:t>
      </w:r>
    </w:p>
    <w:p w14:paraId="6B3F730B" w14:textId="77777777" w:rsidR="00B52772" w:rsidRPr="00B52772" w:rsidRDefault="00B52772" w:rsidP="00F80DBA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     </w:t>
      </w:r>
      <w:r w:rsidR="000105EC" w:rsidRPr="00B52772">
        <w:rPr>
          <w:rFonts w:ascii="Arial" w:hAnsi="Arial" w:cs="Arial"/>
          <w:sz w:val="24"/>
          <w:szCs w:val="24"/>
        </w:rPr>
        <w:t>od pracy</w:t>
      </w:r>
      <w:r w:rsidR="003A4BE9" w:rsidRPr="00B52772">
        <w:rPr>
          <w:rFonts w:ascii="Arial" w:hAnsi="Arial" w:cs="Arial"/>
          <w:sz w:val="24"/>
          <w:szCs w:val="24"/>
        </w:rPr>
        <w:t xml:space="preserve"> tzn. na niedzielę, święto lub </w:t>
      </w:r>
      <w:r w:rsidR="000105EC" w:rsidRPr="00B52772">
        <w:rPr>
          <w:rFonts w:ascii="Arial" w:hAnsi="Arial" w:cs="Arial"/>
          <w:sz w:val="24"/>
          <w:szCs w:val="24"/>
        </w:rPr>
        <w:t xml:space="preserve"> </w:t>
      </w:r>
      <w:r w:rsidR="009036D5" w:rsidRPr="00B52772">
        <w:rPr>
          <w:rFonts w:ascii="Arial" w:hAnsi="Arial" w:cs="Arial"/>
          <w:sz w:val="24"/>
          <w:szCs w:val="24"/>
        </w:rPr>
        <w:t xml:space="preserve">sobotę, </w:t>
      </w:r>
      <w:r w:rsidR="000105EC" w:rsidRPr="00B52772">
        <w:rPr>
          <w:rFonts w:ascii="Arial" w:hAnsi="Arial" w:cs="Arial"/>
          <w:sz w:val="24"/>
          <w:szCs w:val="24"/>
        </w:rPr>
        <w:t xml:space="preserve">za termin płatności przyjmuje się </w:t>
      </w:r>
      <w:r w:rsidRPr="00B52772">
        <w:rPr>
          <w:rFonts w:ascii="Arial" w:hAnsi="Arial" w:cs="Arial"/>
          <w:sz w:val="24"/>
          <w:szCs w:val="24"/>
        </w:rPr>
        <w:t xml:space="preserve">    </w:t>
      </w:r>
    </w:p>
    <w:p w14:paraId="4D312191" w14:textId="0BE7429F" w:rsidR="000105EC" w:rsidRPr="00B52772" w:rsidRDefault="00B52772" w:rsidP="00F80DBA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     </w:t>
      </w:r>
      <w:r w:rsidR="000105EC" w:rsidRPr="00B52772">
        <w:rPr>
          <w:rFonts w:ascii="Arial" w:hAnsi="Arial" w:cs="Arial"/>
          <w:sz w:val="24"/>
          <w:szCs w:val="24"/>
        </w:rPr>
        <w:t xml:space="preserve">pierwszy dzień roboczy po </w:t>
      </w:r>
      <w:r w:rsidR="003A4BE9" w:rsidRPr="00B52772">
        <w:rPr>
          <w:rFonts w:ascii="Arial" w:hAnsi="Arial" w:cs="Arial"/>
          <w:sz w:val="24"/>
          <w:szCs w:val="24"/>
        </w:rPr>
        <w:t>dniu ustawowo wolnym od pracy</w:t>
      </w:r>
      <w:bookmarkEnd w:id="8"/>
      <w:r w:rsidR="003A4BE9" w:rsidRPr="00B52772">
        <w:rPr>
          <w:rFonts w:ascii="Arial" w:hAnsi="Arial" w:cs="Arial"/>
          <w:sz w:val="24"/>
          <w:szCs w:val="24"/>
        </w:rPr>
        <w:t>.</w:t>
      </w:r>
    </w:p>
    <w:p w14:paraId="370AC350" w14:textId="77777777" w:rsidR="00B52772" w:rsidRPr="00B52772" w:rsidRDefault="00F80DBA" w:rsidP="00F80DBA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6. </w:t>
      </w:r>
      <w:r w:rsidR="00206DE3" w:rsidRPr="00B52772">
        <w:rPr>
          <w:rFonts w:ascii="Arial" w:eastAsia="Times New Roman" w:hAnsi="Arial" w:cs="Arial"/>
          <w:sz w:val="24"/>
          <w:szCs w:val="24"/>
        </w:rPr>
        <w:t xml:space="preserve">Rodzice zobowiązani są do terminowego i regularnego wnoszenia należnych </w:t>
      </w:r>
    </w:p>
    <w:p w14:paraId="7AA4A92E" w14:textId="77777777" w:rsidR="00B52772" w:rsidRPr="00B52772" w:rsidRDefault="00B52772" w:rsidP="00F80DBA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    </w:t>
      </w:r>
      <w:r w:rsidR="00206DE3" w:rsidRPr="00B52772">
        <w:rPr>
          <w:rFonts w:ascii="Arial" w:eastAsia="Times New Roman" w:hAnsi="Arial" w:cs="Arial"/>
          <w:sz w:val="24"/>
          <w:szCs w:val="24"/>
        </w:rPr>
        <w:t>opłat.</w:t>
      </w:r>
      <w:r w:rsidR="00C9273A" w:rsidRPr="00B52772">
        <w:rPr>
          <w:rFonts w:ascii="Arial" w:hAnsi="Arial" w:cs="Arial"/>
          <w:sz w:val="24"/>
          <w:szCs w:val="24"/>
        </w:rPr>
        <w:t xml:space="preserve"> </w:t>
      </w:r>
      <w:r w:rsidR="00C9273A" w:rsidRPr="00B52772">
        <w:rPr>
          <w:rFonts w:ascii="Arial" w:eastAsia="Times New Roman" w:hAnsi="Arial" w:cs="Arial"/>
          <w:sz w:val="24"/>
          <w:szCs w:val="24"/>
        </w:rPr>
        <w:t xml:space="preserve">W przypadku nieterminowego uiszczenia należności naliczane będą </w:t>
      </w:r>
    </w:p>
    <w:p w14:paraId="5E3FC4A5" w14:textId="65875845" w:rsidR="00206DE3" w:rsidRPr="00B52772" w:rsidRDefault="00B52772" w:rsidP="00F80DB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    </w:t>
      </w:r>
      <w:r w:rsidR="00C9273A" w:rsidRPr="00B52772">
        <w:rPr>
          <w:rFonts w:ascii="Arial" w:eastAsia="Times New Roman" w:hAnsi="Arial" w:cs="Arial"/>
          <w:sz w:val="24"/>
          <w:szCs w:val="24"/>
        </w:rPr>
        <w:t>odsetki</w:t>
      </w:r>
      <w:r w:rsidR="00C204AC" w:rsidRPr="00B52772">
        <w:rPr>
          <w:rFonts w:ascii="Arial" w:eastAsia="Times New Roman" w:hAnsi="Arial" w:cs="Arial"/>
          <w:sz w:val="24"/>
          <w:szCs w:val="24"/>
        </w:rPr>
        <w:t xml:space="preserve"> zgodnie z obowiązującymi przepisami, w tym:</w:t>
      </w:r>
    </w:p>
    <w:p w14:paraId="6C2EBB0E" w14:textId="21A2D265" w:rsidR="00C204AC" w:rsidRPr="00B52772" w:rsidRDefault="003A4BE9" w:rsidP="003D2D6E">
      <w:pPr>
        <w:pStyle w:val="Akapitzlist"/>
        <w:numPr>
          <w:ilvl w:val="0"/>
          <w:numId w:val="9"/>
        </w:numPr>
        <w:tabs>
          <w:tab w:val="num" w:pos="284"/>
        </w:tabs>
        <w:spacing w:after="0"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z </w:t>
      </w:r>
      <w:r w:rsidR="00C204AC" w:rsidRPr="00B52772">
        <w:rPr>
          <w:rFonts w:ascii="Arial" w:eastAsia="Times New Roman" w:hAnsi="Arial" w:cs="Arial"/>
          <w:sz w:val="24"/>
          <w:szCs w:val="24"/>
        </w:rPr>
        <w:t xml:space="preserve"> tytułu wyż</w:t>
      </w:r>
      <w:r w:rsidRPr="00B52772">
        <w:rPr>
          <w:rFonts w:ascii="Arial" w:eastAsia="Times New Roman" w:hAnsi="Arial" w:cs="Arial"/>
          <w:sz w:val="24"/>
          <w:szCs w:val="24"/>
        </w:rPr>
        <w:t xml:space="preserve">ywienia </w:t>
      </w:r>
      <w:r w:rsidR="00C204AC" w:rsidRPr="00B52772">
        <w:rPr>
          <w:rFonts w:ascii="Arial" w:eastAsia="Times New Roman" w:hAnsi="Arial" w:cs="Arial"/>
          <w:sz w:val="24"/>
          <w:szCs w:val="24"/>
        </w:rPr>
        <w:t xml:space="preserve"> w przedszkol</w:t>
      </w:r>
      <w:r w:rsidRPr="00B52772">
        <w:rPr>
          <w:rFonts w:ascii="Arial" w:eastAsia="Times New Roman" w:hAnsi="Arial" w:cs="Arial"/>
          <w:sz w:val="24"/>
          <w:szCs w:val="24"/>
        </w:rPr>
        <w:t xml:space="preserve">u </w:t>
      </w:r>
      <w:r w:rsidR="00C204AC" w:rsidRPr="00B52772">
        <w:rPr>
          <w:rFonts w:ascii="Arial" w:eastAsia="Times New Roman" w:hAnsi="Arial" w:cs="Arial"/>
          <w:sz w:val="24"/>
          <w:szCs w:val="24"/>
        </w:rPr>
        <w:t xml:space="preserve"> odsetki</w:t>
      </w:r>
      <w:r w:rsidRPr="00B52772">
        <w:rPr>
          <w:rFonts w:ascii="Arial" w:eastAsia="Times New Roman" w:hAnsi="Arial" w:cs="Arial"/>
          <w:sz w:val="24"/>
          <w:szCs w:val="24"/>
        </w:rPr>
        <w:t xml:space="preserve"> jak od zaległości podatkowej,</w:t>
      </w:r>
    </w:p>
    <w:p w14:paraId="413A1883" w14:textId="57ABC253" w:rsidR="00C204AC" w:rsidRPr="00B52772" w:rsidRDefault="003A4BE9" w:rsidP="003D2D6E">
      <w:pPr>
        <w:pStyle w:val="Akapitzlist"/>
        <w:numPr>
          <w:ilvl w:val="0"/>
          <w:numId w:val="9"/>
        </w:numPr>
        <w:spacing w:after="0"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>z</w:t>
      </w:r>
      <w:r w:rsidR="00C204AC" w:rsidRPr="00B52772">
        <w:rPr>
          <w:rFonts w:ascii="Arial" w:eastAsia="Times New Roman" w:hAnsi="Arial" w:cs="Arial"/>
          <w:sz w:val="24"/>
          <w:szCs w:val="24"/>
        </w:rPr>
        <w:t xml:space="preserve"> tytułu wyżywienia  w szkole podst</w:t>
      </w:r>
      <w:r w:rsidRPr="00B52772">
        <w:rPr>
          <w:rFonts w:ascii="Arial" w:eastAsia="Times New Roman" w:hAnsi="Arial" w:cs="Arial"/>
          <w:sz w:val="24"/>
          <w:szCs w:val="24"/>
        </w:rPr>
        <w:t>a</w:t>
      </w:r>
      <w:r w:rsidR="00C204AC" w:rsidRPr="00B52772">
        <w:rPr>
          <w:rFonts w:ascii="Arial" w:eastAsia="Times New Roman" w:hAnsi="Arial" w:cs="Arial"/>
          <w:sz w:val="24"/>
          <w:szCs w:val="24"/>
        </w:rPr>
        <w:t>wo</w:t>
      </w:r>
      <w:r w:rsidRPr="00B52772">
        <w:rPr>
          <w:rFonts w:ascii="Arial" w:eastAsia="Times New Roman" w:hAnsi="Arial" w:cs="Arial"/>
          <w:sz w:val="24"/>
          <w:szCs w:val="24"/>
        </w:rPr>
        <w:t>w</w:t>
      </w:r>
      <w:r w:rsidR="00C204AC" w:rsidRPr="00B52772">
        <w:rPr>
          <w:rFonts w:ascii="Arial" w:eastAsia="Times New Roman" w:hAnsi="Arial" w:cs="Arial"/>
          <w:sz w:val="24"/>
          <w:szCs w:val="24"/>
        </w:rPr>
        <w:t>ej odsetki ustawowe</w:t>
      </w:r>
      <w:r w:rsidRPr="00B52772">
        <w:rPr>
          <w:rFonts w:ascii="Arial" w:eastAsia="Times New Roman" w:hAnsi="Arial" w:cs="Arial"/>
          <w:sz w:val="24"/>
          <w:szCs w:val="24"/>
        </w:rPr>
        <w:t>.</w:t>
      </w:r>
    </w:p>
    <w:p w14:paraId="2F850E9F" w14:textId="77777777" w:rsidR="00B52772" w:rsidRPr="00B52772" w:rsidRDefault="00F80DBA" w:rsidP="00F80DB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7. </w:t>
      </w:r>
      <w:r w:rsidR="003D2D6E" w:rsidRPr="00B52772">
        <w:rPr>
          <w:rFonts w:ascii="Arial" w:hAnsi="Arial" w:cs="Arial"/>
          <w:sz w:val="24"/>
          <w:szCs w:val="24"/>
        </w:rPr>
        <w:t xml:space="preserve">Rodzice mają obowiązek zgłaszania nieobecności dziecka osobiście lub </w:t>
      </w:r>
    </w:p>
    <w:p w14:paraId="13DD47FF" w14:textId="079B487D" w:rsidR="003D2D6E" w:rsidRPr="00B52772" w:rsidRDefault="00B52772" w:rsidP="00F80DB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    </w:t>
      </w:r>
      <w:r w:rsidR="003D2D6E" w:rsidRPr="00B52772">
        <w:rPr>
          <w:rFonts w:ascii="Arial" w:hAnsi="Arial" w:cs="Arial"/>
          <w:sz w:val="24"/>
          <w:szCs w:val="24"/>
        </w:rPr>
        <w:t>telefonicznie.</w:t>
      </w:r>
    </w:p>
    <w:p w14:paraId="732FA916" w14:textId="77777777" w:rsidR="00B52772" w:rsidRPr="00B52772" w:rsidRDefault="00F80DBA" w:rsidP="00F80DBA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lastRenderedPageBreak/>
        <w:t xml:space="preserve">8. W przypadku nieobecności dziecka </w:t>
      </w:r>
      <w:bookmarkStart w:id="9" w:name="_Hlk143558334"/>
      <w:r w:rsidRPr="00B52772">
        <w:rPr>
          <w:rFonts w:ascii="Arial" w:eastAsia="Times New Roman" w:hAnsi="Arial" w:cs="Arial"/>
          <w:sz w:val="24"/>
          <w:szCs w:val="24"/>
        </w:rPr>
        <w:t xml:space="preserve">lub ucznia w szkole podstawowej </w:t>
      </w:r>
      <w:bookmarkEnd w:id="9"/>
      <w:r w:rsidRPr="00B52772">
        <w:rPr>
          <w:rFonts w:ascii="Arial" w:eastAsia="Times New Roman" w:hAnsi="Arial" w:cs="Arial"/>
          <w:sz w:val="24"/>
          <w:szCs w:val="24"/>
        </w:rPr>
        <w:t xml:space="preserve">nie pobiera </w:t>
      </w:r>
    </w:p>
    <w:p w14:paraId="070BEB99" w14:textId="77777777" w:rsidR="00B52772" w:rsidRPr="00B52772" w:rsidRDefault="00B52772" w:rsidP="00F80DBA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   </w:t>
      </w:r>
      <w:r w:rsidR="00F80DBA" w:rsidRPr="00B52772">
        <w:rPr>
          <w:rFonts w:ascii="Arial" w:eastAsia="Times New Roman" w:hAnsi="Arial" w:cs="Arial"/>
          <w:sz w:val="24"/>
          <w:szCs w:val="24"/>
        </w:rPr>
        <w:t xml:space="preserve">się opłaty za korzystanie z wyżywienia   pod warunkiem zgłoszenia tego faktu </w:t>
      </w:r>
    </w:p>
    <w:p w14:paraId="129EC645" w14:textId="1D5524CE" w:rsidR="003D2D6E" w:rsidRPr="00B52772" w:rsidRDefault="00B52772" w:rsidP="00F80DBA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   </w:t>
      </w:r>
      <w:r w:rsidR="00F80DBA" w:rsidRPr="00B52772">
        <w:rPr>
          <w:rFonts w:ascii="Arial" w:eastAsia="Times New Roman" w:hAnsi="Arial" w:cs="Arial"/>
          <w:sz w:val="24"/>
          <w:szCs w:val="24"/>
        </w:rPr>
        <w:t>najpóźniej w dniu poprzedzającym nieobecność dziecka do godz.: 8:00.</w:t>
      </w:r>
    </w:p>
    <w:p w14:paraId="34F9EF36" w14:textId="77777777" w:rsidR="00B52772" w:rsidRPr="00B52772" w:rsidRDefault="00F80DBA" w:rsidP="0009618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9. </w:t>
      </w:r>
      <w:r w:rsidR="00096186" w:rsidRPr="00B52772">
        <w:rPr>
          <w:rFonts w:ascii="Arial" w:eastAsia="Times New Roman" w:hAnsi="Arial" w:cs="Arial"/>
          <w:sz w:val="24"/>
          <w:szCs w:val="24"/>
        </w:rPr>
        <w:t xml:space="preserve"> </w:t>
      </w:r>
      <w:r w:rsidRPr="00B52772">
        <w:rPr>
          <w:rFonts w:ascii="Arial" w:eastAsia="Times New Roman" w:hAnsi="Arial" w:cs="Arial"/>
          <w:sz w:val="24"/>
          <w:szCs w:val="24"/>
        </w:rPr>
        <w:t xml:space="preserve">W przypadku niezgłoszenia jednodniowej nieobecności dziecka lub ucznia </w:t>
      </w:r>
    </w:p>
    <w:p w14:paraId="54FCA109" w14:textId="6F69B0CA" w:rsidR="00F80DBA" w:rsidRPr="00B52772" w:rsidRDefault="00B52772" w:rsidP="0009618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52772">
        <w:rPr>
          <w:rFonts w:ascii="Arial" w:eastAsia="Times New Roman" w:hAnsi="Arial" w:cs="Arial"/>
          <w:sz w:val="24"/>
          <w:szCs w:val="24"/>
        </w:rPr>
        <w:t xml:space="preserve">      </w:t>
      </w:r>
      <w:r w:rsidR="00F80DBA" w:rsidRPr="00B52772">
        <w:rPr>
          <w:rFonts w:ascii="Arial" w:eastAsia="Times New Roman" w:hAnsi="Arial" w:cs="Arial"/>
          <w:sz w:val="24"/>
          <w:szCs w:val="24"/>
        </w:rPr>
        <w:t>rodzic ma możliwość odebrania posiłku w stołówce szkolnej</w:t>
      </w:r>
    </w:p>
    <w:p w14:paraId="34A60874" w14:textId="77777777" w:rsidR="00B52772" w:rsidRPr="00B52772" w:rsidRDefault="00F80DBA" w:rsidP="00F80DBA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>10</w:t>
      </w:r>
      <w:r w:rsidR="00096186" w:rsidRPr="00B52772">
        <w:rPr>
          <w:rFonts w:ascii="Arial" w:hAnsi="Arial" w:cs="Arial"/>
          <w:sz w:val="24"/>
          <w:szCs w:val="24"/>
        </w:rPr>
        <w:t>.</w:t>
      </w:r>
      <w:r w:rsidRPr="00B52772">
        <w:rPr>
          <w:rFonts w:ascii="Arial" w:hAnsi="Arial" w:cs="Arial"/>
          <w:sz w:val="24"/>
          <w:szCs w:val="24"/>
        </w:rPr>
        <w:t xml:space="preserve"> </w:t>
      </w:r>
      <w:r w:rsidR="003D2D6E" w:rsidRPr="00B52772">
        <w:rPr>
          <w:rFonts w:ascii="Arial" w:hAnsi="Arial" w:cs="Arial"/>
          <w:sz w:val="24"/>
          <w:szCs w:val="24"/>
        </w:rPr>
        <w:t xml:space="preserve">Opłata miesięczna za wyżywienie dziecka w przedszkolu lub ucznia w szkole </w:t>
      </w:r>
    </w:p>
    <w:p w14:paraId="2DC4E67A" w14:textId="77777777" w:rsidR="00B52772" w:rsidRPr="00B52772" w:rsidRDefault="00B52772" w:rsidP="00F80DBA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      </w:t>
      </w:r>
      <w:r w:rsidR="003D2D6E" w:rsidRPr="00B52772">
        <w:rPr>
          <w:rFonts w:ascii="Arial" w:hAnsi="Arial" w:cs="Arial"/>
          <w:sz w:val="24"/>
          <w:szCs w:val="24"/>
        </w:rPr>
        <w:t xml:space="preserve">podstawowej podlega zwrotowi w wysokości równej iloczynowi ceny posiłków i </w:t>
      </w:r>
    </w:p>
    <w:p w14:paraId="007748D6" w14:textId="76ACEB6B" w:rsidR="00685B19" w:rsidRPr="00B52772" w:rsidRDefault="00B52772" w:rsidP="00F80DBA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      </w:t>
      </w:r>
      <w:r w:rsidR="003D2D6E" w:rsidRPr="00B52772">
        <w:rPr>
          <w:rFonts w:ascii="Arial" w:hAnsi="Arial" w:cs="Arial"/>
          <w:sz w:val="24"/>
          <w:szCs w:val="24"/>
        </w:rPr>
        <w:t>ilości dni nieobecności dziecka lub ucznia.</w:t>
      </w:r>
    </w:p>
    <w:p w14:paraId="6D52B3F5" w14:textId="77777777" w:rsidR="00B52772" w:rsidRPr="00B52772" w:rsidRDefault="00F80DBA" w:rsidP="00F80DBA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11. </w:t>
      </w:r>
      <w:r w:rsidR="00A83A8B" w:rsidRPr="00B52772">
        <w:rPr>
          <w:rFonts w:ascii="Arial" w:hAnsi="Arial" w:cs="Arial"/>
          <w:sz w:val="24"/>
          <w:szCs w:val="24"/>
        </w:rPr>
        <w:t xml:space="preserve">W przypadku wnoszenia opłat za posiłki dla uczniów przez </w:t>
      </w:r>
      <w:r w:rsidR="00AD61C4" w:rsidRPr="00B52772">
        <w:rPr>
          <w:rFonts w:ascii="Arial" w:hAnsi="Arial" w:cs="Arial"/>
          <w:sz w:val="24"/>
          <w:szCs w:val="24"/>
        </w:rPr>
        <w:t>OPS</w:t>
      </w:r>
      <w:r w:rsidR="00A83A8B" w:rsidRPr="00B52772">
        <w:rPr>
          <w:rFonts w:ascii="Arial" w:hAnsi="Arial" w:cs="Arial"/>
          <w:sz w:val="24"/>
          <w:szCs w:val="24"/>
        </w:rPr>
        <w:t xml:space="preserve">,  zasady </w:t>
      </w:r>
      <w:r w:rsidR="00AD61C4" w:rsidRPr="00B52772">
        <w:rPr>
          <w:rFonts w:ascii="Arial" w:hAnsi="Arial" w:cs="Arial"/>
          <w:sz w:val="24"/>
          <w:szCs w:val="24"/>
        </w:rPr>
        <w:t xml:space="preserve">                             </w:t>
      </w:r>
    </w:p>
    <w:p w14:paraId="1A7AB2DB" w14:textId="77777777" w:rsidR="00B52772" w:rsidRPr="00B52772" w:rsidRDefault="00B52772" w:rsidP="00F80DBA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       </w:t>
      </w:r>
      <w:r w:rsidR="00A83A8B" w:rsidRPr="00B52772">
        <w:rPr>
          <w:rFonts w:ascii="Arial" w:hAnsi="Arial" w:cs="Arial"/>
          <w:sz w:val="24"/>
          <w:szCs w:val="24"/>
        </w:rPr>
        <w:t xml:space="preserve">i terminy dokonywania tych opłat regulują zapisy odrębnych porozumień </w:t>
      </w:r>
    </w:p>
    <w:p w14:paraId="770F7490" w14:textId="2CDA7B53" w:rsidR="000105EC" w:rsidRPr="00B52772" w:rsidRDefault="00B52772" w:rsidP="00F80DBA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      </w:t>
      </w:r>
      <w:r w:rsidR="00A83A8B" w:rsidRPr="00B52772">
        <w:rPr>
          <w:rFonts w:ascii="Arial" w:hAnsi="Arial" w:cs="Arial"/>
          <w:sz w:val="24"/>
          <w:szCs w:val="24"/>
        </w:rPr>
        <w:t>zawartych pomiędzy O</w:t>
      </w:r>
      <w:r w:rsidR="00AD61C4" w:rsidRPr="00B52772">
        <w:rPr>
          <w:rFonts w:ascii="Arial" w:hAnsi="Arial" w:cs="Arial"/>
          <w:sz w:val="24"/>
          <w:szCs w:val="24"/>
        </w:rPr>
        <w:t>PS</w:t>
      </w:r>
      <w:r w:rsidR="00A83A8B" w:rsidRPr="00B52772">
        <w:rPr>
          <w:rFonts w:ascii="Arial" w:hAnsi="Arial" w:cs="Arial"/>
          <w:sz w:val="24"/>
          <w:szCs w:val="24"/>
        </w:rPr>
        <w:t>, a szkołą prowadzącą stołówkę.</w:t>
      </w:r>
    </w:p>
    <w:p w14:paraId="798448A1" w14:textId="77777777" w:rsidR="00B52772" w:rsidRPr="00B52772" w:rsidRDefault="00F80DBA" w:rsidP="00F80DBA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0" w:name="_Hlk143460968"/>
      <w:r w:rsidRPr="00B52772">
        <w:rPr>
          <w:rFonts w:ascii="Arial" w:hAnsi="Arial" w:cs="Arial"/>
          <w:sz w:val="24"/>
          <w:szCs w:val="24"/>
        </w:rPr>
        <w:t xml:space="preserve">12. </w:t>
      </w:r>
      <w:r w:rsidR="002F6245" w:rsidRPr="00B52772">
        <w:rPr>
          <w:rFonts w:ascii="Arial" w:hAnsi="Arial" w:cs="Arial"/>
          <w:sz w:val="24"/>
          <w:szCs w:val="24"/>
        </w:rPr>
        <w:t xml:space="preserve">W przypadku zawieszenia pracy szkoły  możliwe jest wydłużenie terminu </w:t>
      </w:r>
    </w:p>
    <w:p w14:paraId="6AACD95F" w14:textId="77777777" w:rsidR="00B52772" w:rsidRPr="00B52772" w:rsidRDefault="00B52772" w:rsidP="00F80DBA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      </w:t>
      </w:r>
      <w:r w:rsidR="002F6245" w:rsidRPr="00B52772">
        <w:rPr>
          <w:rFonts w:ascii="Arial" w:hAnsi="Arial" w:cs="Arial"/>
          <w:sz w:val="24"/>
          <w:szCs w:val="24"/>
        </w:rPr>
        <w:t xml:space="preserve">płatności lub zmiana terminu płatności na podstawie odrębnego zarządzenia </w:t>
      </w:r>
    </w:p>
    <w:p w14:paraId="73665D6C" w14:textId="41E0CBC0" w:rsidR="002F6245" w:rsidRPr="00B52772" w:rsidRDefault="00B52772" w:rsidP="00F80DBA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      </w:t>
      </w:r>
      <w:r w:rsidR="002F6245" w:rsidRPr="00B52772">
        <w:rPr>
          <w:rFonts w:ascii="Arial" w:hAnsi="Arial" w:cs="Arial"/>
          <w:sz w:val="24"/>
          <w:szCs w:val="24"/>
        </w:rPr>
        <w:t>wydanego przez Dyrektora</w:t>
      </w:r>
      <w:bookmarkEnd w:id="10"/>
      <w:r w:rsidR="002F6245" w:rsidRPr="00B52772">
        <w:rPr>
          <w:rFonts w:ascii="Arial" w:hAnsi="Arial" w:cs="Arial"/>
          <w:sz w:val="24"/>
          <w:szCs w:val="24"/>
        </w:rPr>
        <w:t>.</w:t>
      </w:r>
    </w:p>
    <w:p w14:paraId="557A1AEA" w14:textId="77777777" w:rsidR="003D2D6E" w:rsidRPr="00B52772" w:rsidRDefault="003D2D6E" w:rsidP="003D2D6E">
      <w:pPr>
        <w:suppressAutoHyphens w:val="0"/>
        <w:spacing w:after="0" w:line="259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701D5D" w14:textId="25875FFC" w:rsidR="00122715" w:rsidRPr="00B52772" w:rsidRDefault="00122715" w:rsidP="003D2D6E">
      <w:pPr>
        <w:suppressAutoHyphens w:val="0"/>
        <w:spacing w:after="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2772">
        <w:rPr>
          <w:rFonts w:ascii="Arial" w:hAnsi="Arial" w:cs="Arial"/>
          <w:b/>
          <w:bCs/>
          <w:sz w:val="24"/>
          <w:szCs w:val="24"/>
        </w:rPr>
        <w:t xml:space="preserve">§ </w:t>
      </w:r>
      <w:r w:rsidR="00C13893" w:rsidRPr="00B52772">
        <w:rPr>
          <w:rFonts w:ascii="Arial" w:hAnsi="Arial" w:cs="Arial"/>
          <w:b/>
          <w:bCs/>
          <w:sz w:val="24"/>
          <w:szCs w:val="24"/>
        </w:rPr>
        <w:t>5</w:t>
      </w:r>
      <w:r w:rsidRPr="00B52772">
        <w:rPr>
          <w:rFonts w:ascii="Arial" w:hAnsi="Arial" w:cs="Arial"/>
          <w:b/>
          <w:bCs/>
          <w:sz w:val="24"/>
          <w:szCs w:val="24"/>
        </w:rPr>
        <w:t>.</w:t>
      </w:r>
    </w:p>
    <w:p w14:paraId="120FC1CA" w14:textId="7D34BC1B" w:rsidR="00122715" w:rsidRPr="00B52772" w:rsidRDefault="00122715" w:rsidP="003D2D6E">
      <w:pPr>
        <w:suppressAutoHyphens w:val="0"/>
        <w:spacing w:after="0" w:line="259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B52772">
        <w:rPr>
          <w:rFonts w:ascii="Arial" w:hAnsi="Arial" w:cs="Arial"/>
          <w:b/>
          <w:bCs/>
          <w:sz w:val="24"/>
          <w:szCs w:val="24"/>
        </w:rPr>
        <w:t>Opłaty za wyżywienie nauczycieli</w:t>
      </w:r>
    </w:p>
    <w:p w14:paraId="6B214C52" w14:textId="77777777" w:rsidR="00B52772" w:rsidRPr="00B52772" w:rsidRDefault="00B52772" w:rsidP="003D2D6E">
      <w:pPr>
        <w:suppressAutoHyphens w:val="0"/>
        <w:spacing w:after="0" w:line="259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497A69" w14:textId="77777777" w:rsidR="00B52772" w:rsidRPr="00B52772" w:rsidRDefault="00024CBF" w:rsidP="00096186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spacing w:after="0"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Nauczyciele  pokrywają koszty wyżywienia w wysokości uwzględnionej </w:t>
      </w:r>
      <w:r w:rsidR="00D330AE" w:rsidRPr="00B52772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865B1B3" w14:textId="275E1024" w:rsidR="00024CBF" w:rsidRPr="00B52772" w:rsidRDefault="00B52772" w:rsidP="00B5277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      </w:t>
      </w:r>
      <w:r w:rsidR="00024CBF" w:rsidRPr="00B52772">
        <w:rPr>
          <w:rFonts w:ascii="Arial" w:hAnsi="Arial" w:cs="Arial"/>
          <w:sz w:val="24"/>
          <w:szCs w:val="24"/>
        </w:rPr>
        <w:t xml:space="preserve">w  porozumieniu Dyrektora z Burmistrzem Miasta Kalwarii Zebrzydowskiej. </w:t>
      </w:r>
    </w:p>
    <w:p w14:paraId="5D33D7E9" w14:textId="4454E9BC" w:rsidR="00D330AE" w:rsidRPr="00B52772" w:rsidRDefault="00D330AE" w:rsidP="00096186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spacing w:after="0"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>Przepisy  §</w:t>
      </w:r>
      <w:r w:rsidR="003D2D6E" w:rsidRPr="00B52772">
        <w:rPr>
          <w:rFonts w:ascii="Arial" w:hAnsi="Arial" w:cs="Arial"/>
          <w:sz w:val="24"/>
          <w:szCs w:val="24"/>
        </w:rPr>
        <w:t xml:space="preserve"> 3</w:t>
      </w:r>
      <w:r w:rsidRPr="00B52772">
        <w:rPr>
          <w:rFonts w:ascii="Arial" w:hAnsi="Arial" w:cs="Arial"/>
          <w:sz w:val="24"/>
          <w:szCs w:val="24"/>
        </w:rPr>
        <w:t xml:space="preserve"> i  § </w:t>
      </w:r>
      <w:r w:rsidR="003D2D6E" w:rsidRPr="00B52772">
        <w:rPr>
          <w:rFonts w:ascii="Arial" w:hAnsi="Arial" w:cs="Arial"/>
          <w:sz w:val="24"/>
          <w:szCs w:val="24"/>
        </w:rPr>
        <w:t>4</w:t>
      </w:r>
      <w:r w:rsidRPr="00B52772">
        <w:rPr>
          <w:rFonts w:ascii="Arial" w:hAnsi="Arial" w:cs="Arial"/>
          <w:sz w:val="24"/>
          <w:szCs w:val="24"/>
        </w:rPr>
        <w:t xml:space="preserve"> stosuje się odpowiednio.</w:t>
      </w:r>
    </w:p>
    <w:p w14:paraId="169668AB" w14:textId="77777777" w:rsidR="00D330AE" w:rsidRPr="00B52772" w:rsidRDefault="00D330AE" w:rsidP="004B6354">
      <w:pPr>
        <w:pStyle w:val="Default"/>
        <w:jc w:val="center"/>
        <w:rPr>
          <w:rFonts w:ascii="Arial" w:hAnsi="Arial" w:cs="Arial"/>
          <w:b/>
          <w:bCs/>
        </w:rPr>
      </w:pPr>
    </w:p>
    <w:p w14:paraId="38085218" w14:textId="3B4D111D" w:rsidR="00D330AE" w:rsidRPr="00B52772" w:rsidRDefault="00D330AE" w:rsidP="004B6354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52772">
        <w:rPr>
          <w:rFonts w:ascii="Arial" w:hAnsi="Arial" w:cs="Arial"/>
          <w:b/>
          <w:bCs/>
          <w:color w:val="auto"/>
        </w:rPr>
        <w:t>§ 6.</w:t>
      </w:r>
    </w:p>
    <w:p w14:paraId="110164DE" w14:textId="7779D102" w:rsidR="00D330AE" w:rsidRPr="00B52772" w:rsidRDefault="00D330AE" w:rsidP="004B6354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52772">
        <w:rPr>
          <w:rFonts w:ascii="Arial" w:hAnsi="Arial" w:cs="Arial"/>
          <w:b/>
          <w:bCs/>
          <w:color w:val="auto"/>
        </w:rPr>
        <w:t>Organizacja pracy stołówki szkolnej</w:t>
      </w:r>
    </w:p>
    <w:p w14:paraId="1754373C" w14:textId="77777777" w:rsidR="00B52772" w:rsidRPr="00B52772" w:rsidRDefault="00B52772" w:rsidP="004B6354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6A40BCE6" w14:textId="6B576392" w:rsidR="00D330AE" w:rsidRPr="00B52772" w:rsidRDefault="00D330AE" w:rsidP="00D330AE">
      <w:pPr>
        <w:pStyle w:val="Akapitzlist"/>
        <w:numPr>
          <w:ilvl w:val="0"/>
          <w:numId w:val="14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Posiłki przygotowywane są przez </w:t>
      </w:r>
      <w:r w:rsidR="002D3B44" w:rsidRPr="00B52772">
        <w:rPr>
          <w:rFonts w:ascii="Arial" w:hAnsi="Arial" w:cs="Arial"/>
          <w:sz w:val="24"/>
          <w:szCs w:val="24"/>
        </w:rPr>
        <w:t xml:space="preserve">Szkołę Podstawową im. Marii Konopnickiej </w:t>
      </w:r>
      <w:r w:rsidR="00B52772" w:rsidRPr="00B52772">
        <w:rPr>
          <w:rFonts w:ascii="Arial" w:hAnsi="Arial" w:cs="Arial"/>
          <w:sz w:val="24"/>
          <w:szCs w:val="24"/>
        </w:rPr>
        <w:t xml:space="preserve">                </w:t>
      </w:r>
      <w:r w:rsidR="002D3B44" w:rsidRPr="00B52772">
        <w:rPr>
          <w:rFonts w:ascii="Arial" w:hAnsi="Arial" w:cs="Arial"/>
          <w:sz w:val="24"/>
          <w:szCs w:val="24"/>
        </w:rPr>
        <w:t xml:space="preserve">w Zebrzydowicach </w:t>
      </w:r>
      <w:r w:rsidRPr="00B52772">
        <w:rPr>
          <w:rFonts w:ascii="Arial" w:hAnsi="Arial" w:cs="Arial"/>
          <w:sz w:val="24"/>
          <w:szCs w:val="24"/>
        </w:rPr>
        <w:t xml:space="preserve"> z uwzględnieniem przepisów dotyczących zbiorowego żywienia w przedszkolach</w:t>
      </w:r>
      <w:r w:rsidR="0076641D" w:rsidRPr="00B52772">
        <w:rPr>
          <w:rFonts w:ascii="Arial" w:hAnsi="Arial" w:cs="Arial"/>
          <w:sz w:val="24"/>
          <w:szCs w:val="24"/>
        </w:rPr>
        <w:t xml:space="preserve"> i szkołach podstawowych.</w:t>
      </w:r>
    </w:p>
    <w:p w14:paraId="237712B5" w14:textId="77777777" w:rsidR="00880355" w:rsidRPr="00B52772" w:rsidRDefault="00D330AE" w:rsidP="00880355">
      <w:pPr>
        <w:pStyle w:val="Akapitzlist"/>
        <w:numPr>
          <w:ilvl w:val="0"/>
          <w:numId w:val="14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Jadłospis ustala </w:t>
      </w:r>
      <w:r w:rsidR="002D3B44" w:rsidRPr="00B52772">
        <w:rPr>
          <w:rFonts w:ascii="Arial" w:hAnsi="Arial" w:cs="Arial"/>
          <w:sz w:val="24"/>
          <w:szCs w:val="24"/>
        </w:rPr>
        <w:t>intendent szkoły</w:t>
      </w:r>
      <w:r w:rsidRPr="00B52772">
        <w:rPr>
          <w:rFonts w:ascii="Arial" w:hAnsi="Arial" w:cs="Arial"/>
          <w:sz w:val="24"/>
          <w:szCs w:val="24"/>
        </w:rPr>
        <w:t xml:space="preserve">  zgodnie z obowiązującymi normami żywieniowymi i zatwierdza </w:t>
      </w:r>
      <w:r w:rsidR="0076641D" w:rsidRPr="00B52772">
        <w:rPr>
          <w:rFonts w:ascii="Arial" w:hAnsi="Arial" w:cs="Arial"/>
          <w:sz w:val="24"/>
          <w:szCs w:val="24"/>
        </w:rPr>
        <w:t>D</w:t>
      </w:r>
      <w:r w:rsidRPr="00B52772">
        <w:rPr>
          <w:rFonts w:ascii="Arial" w:hAnsi="Arial" w:cs="Arial"/>
          <w:sz w:val="24"/>
          <w:szCs w:val="24"/>
        </w:rPr>
        <w:t>yrektor</w:t>
      </w:r>
      <w:r w:rsidR="0076641D" w:rsidRPr="00B52772">
        <w:rPr>
          <w:rFonts w:ascii="Arial" w:hAnsi="Arial" w:cs="Arial"/>
          <w:sz w:val="24"/>
          <w:szCs w:val="24"/>
        </w:rPr>
        <w:t>.</w:t>
      </w:r>
    </w:p>
    <w:p w14:paraId="1E645B90" w14:textId="77777777" w:rsidR="00880355" w:rsidRPr="00B52772" w:rsidRDefault="00880355" w:rsidP="00880355">
      <w:pPr>
        <w:pStyle w:val="Akapitzlist"/>
        <w:numPr>
          <w:ilvl w:val="0"/>
          <w:numId w:val="14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>Przerwy obiadowe: 11:30 – 11:50, 12:30 – 12:50.</w:t>
      </w:r>
    </w:p>
    <w:p w14:paraId="4018EEA2" w14:textId="77777777" w:rsidR="00880355" w:rsidRPr="00B52772" w:rsidRDefault="00880355" w:rsidP="00880355">
      <w:pPr>
        <w:pStyle w:val="Akapitzlist"/>
        <w:numPr>
          <w:ilvl w:val="0"/>
          <w:numId w:val="14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>Obiady są wydawane w godzinach od 11. 00  do 13. 00</w:t>
      </w:r>
    </w:p>
    <w:p w14:paraId="489A9994" w14:textId="77777777" w:rsidR="00880355" w:rsidRPr="00B52772" w:rsidRDefault="00880355" w:rsidP="00880355">
      <w:pPr>
        <w:pStyle w:val="Akapitzlist"/>
        <w:numPr>
          <w:ilvl w:val="0"/>
          <w:numId w:val="14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W stołówce  jest wywieszony jadłospis na dany tydzień. </w:t>
      </w:r>
    </w:p>
    <w:p w14:paraId="07DE747D" w14:textId="07598D5C" w:rsidR="00880355" w:rsidRPr="00B52772" w:rsidRDefault="00880355" w:rsidP="00880355">
      <w:pPr>
        <w:pStyle w:val="Akapitzlist"/>
        <w:numPr>
          <w:ilvl w:val="0"/>
          <w:numId w:val="14"/>
        </w:numPr>
        <w:suppressAutoHyphens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52772">
        <w:rPr>
          <w:rFonts w:ascii="Arial" w:hAnsi="Arial" w:cs="Arial"/>
          <w:sz w:val="24"/>
          <w:szCs w:val="24"/>
        </w:rPr>
        <w:t xml:space="preserve">Posiłki nie są wydawane w dniach wolnych od zajęć </w:t>
      </w:r>
      <w:proofErr w:type="spellStart"/>
      <w:r w:rsidRPr="00B52772">
        <w:rPr>
          <w:rFonts w:ascii="Arial" w:hAnsi="Arial" w:cs="Arial"/>
          <w:sz w:val="24"/>
          <w:szCs w:val="24"/>
        </w:rPr>
        <w:t>dydaktyczno</w:t>
      </w:r>
      <w:proofErr w:type="spellEnd"/>
      <w:r w:rsidRPr="00B52772">
        <w:rPr>
          <w:rFonts w:ascii="Arial" w:hAnsi="Arial" w:cs="Arial"/>
          <w:sz w:val="24"/>
          <w:szCs w:val="24"/>
        </w:rPr>
        <w:t xml:space="preserve"> – wychowawczych zaplanowanych w kalendarzu szkolnym w danym roku szkolnym.</w:t>
      </w:r>
    </w:p>
    <w:p w14:paraId="49D0E12F" w14:textId="77777777" w:rsidR="00D330AE" w:rsidRPr="00B52772" w:rsidRDefault="00D330AE" w:rsidP="004B6354">
      <w:pPr>
        <w:pStyle w:val="Default"/>
        <w:jc w:val="center"/>
        <w:rPr>
          <w:rFonts w:ascii="Arial" w:hAnsi="Arial" w:cs="Arial"/>
          <w:b/>
          <w:bCs/>
          <w:color w:val="C00000"/>
        </w:rPr>
      </w:pPr>
    </w:p>
    <w:p w14:paraId="3CFB572C" w14:textId="77777777" w:rsidR="00096186" w:rsidRPr="00096186" w:rsidRDefault="00096186" w:rsidP="0009618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bookmarkStart w:id="11" w:name="_Hlk143609347"/>
      <w:bookmarkStart w:id="12" w:name="_Hlk143465110"/>
      <w:r w:rsidRPr="0009618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§ 7.</w:t>
      </w:r>
    </w:p>
    <w:bookmarkEnd w:id="11"/>
    <w:p w14:paraId="114C0C4D" w14:textId="77777777" w:rsidR="00096186" w:rsidRPr="00096186" w:rsidRDefault="00096186" w:rsidP="0009618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9618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Zasady zachowania w stołówce</w:t>
      </w:r>
    </w:p>
    <w:p w14:paraId="2D80AD3B" w14:textId="77777777" w:rsidR="00096186" w:rsidRPr="00096186" w:rsidRDefault="00096186" w:rsidP="000961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9628014" w14:textId="77777777" w:rsidR="00B52772" w:rsidRDefault="00096186" w:rsidP="00096186">
      <w:pPr>
        <w:suppressAutoHyphens w:val="0"/>
        <w:autoSpaceDE w:val="0"/>
        <w:autoSpaceDN w:val="0"/>
        <w:adjustRightInd w:val="0"/>
        <w:spacing w:after="18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277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Pr="0009618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r w:rsidRPr="000961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Uczniowie zobowiązani są do przestrzegania przepisów BHP obowiązujących na </w:t>
      </w:r>
    </w:p>
    <w:p w14:paraId="3C82804F" w14:textId="0DFC268C" w:rsidR="00096186" w:rsidRPr="00096186" w:rsidRDefault="00B52772" w:rsidP="00096186">
      <w:pPr>
        <w:suppressAutoHyphens w:val="0"/>
        <w:autoSpaceDE w:val="0"/>
        <w:autoSpaceDN w:val="0"/>
        <w:adjustRightInd w:val="0"/>
        <w:spacing w:after="18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="00096186" w:rsidRPr="00096186">
        <w:rPr>
          <w:rFonts w:ascii="Arial" w:eastAsia="Times New Roman" w:hAnsi="Arial" w:cs="Arial"/>
          <w:bCs/>
          <w:sz w:val="24"/>
          <w:szCs w:val="24"/>
          <w:lang w:eastAsia="pl-PL"/>
        </w:rPr>
        <w:t>stołówce.</w:t>
      </w:r>
    </w:p>
    <w:p w14:paraId="7581224D" w14:textId="69E3D103" w:rsidR="00096186" w:rsidRPr="00096186" w:rsidRDefault="00096186" w:rsidP="00096186">
      <w:pPr>
        <w:tabs>
          <w:tab w:val="left" w:pos="2745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277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096186">
        <w:rPr>
          <w:rFonts w:ascii="Arial" w:eastAsia="Times New Roman" w:hAnsi="Arial" w:cs="Arial"/>
          <w:bCs/>
          <w:sz w:val="24"/>
          <w:szCs w:val="24"/>
          <w:lang w:eastAsia="pl-PL"/>
        </w:rPr>
        <w:t>. Podczas spożywania posiłków obowiązują zasady kulturalnego zachowania.</w:t>
      </w:r>
    </w:p>
    <w:p w14:paraId="760DC860" w14:textId="77777777" w:rsidR="00096186" w:rsidRPr="00096186" w:rsidRDefault="00096186" w:rsidP="00096186">
      <w:pPr>
        <w:suppressAutoHyphens w:val="0"/>
        <w:autoSpaceDE w:val="0"/>
        <w:autoSpaceDN w:val="0"/>
        <w:adjustRightInd w:val="0"/>
        <w:spacing w:after="18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9618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 Po spożyciu obiadu naczynia należy odnieść w wyznaczone miejsce. </w:t>
      </w:r>
    </w:p>
    <w:p w14:paraId="76CF5745" w14:textId="77777777" w:rsidR="00B52772" w:rsidRDefault="00096186" w:rsidP="00096186">
      <w:pPr>
        <w:suppressAutoHyphens w:val="0"/>
        <w:autoSpaceDE w:val="0"/>
        <w:autoSpaceDN w:val="0"/>
        <w:adjustRightInd w:val="0"/>
        <w:spacing w:after="18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9618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 Podczas wydawania obiadów zabrania się pobytu w stołówce osobom, które nie </w:t>
      </w:r>
    </w:p>
    <w:p w14:paraId="09CCF401" w14:textId="056BCA64" w:rsidR="00096186" w:rsidRPr="00096186" w:rsidRDefault="00B52772" w:rsidP="00096186">
      <w:pPr>
        <w:suppressAutoHyphens w:val="0"/>
        <w:autoSpaceDE w:val="0"/>
        <w:autoSpaceDN w:val="0"/>
        <w:adjustRightInd w:val="0"/>
        <w:spacing w:after="18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    </w:t>
      </w:r>
      <w:r w:rsidR="00096186" w:rsidRPr="0009618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spożywają posiłków, w tym również rodzicom uczniów. </w:t>
      </w:r>
    </w:p>
    <w:p w14:paraId="1B7C4312" w14:textId="77777777" w:rsidR="00B52772" w:rsidRDefault="00096186" w:rsidP="00096186">
      <w:pPr>
        <w:suppressAutoHyphens w:val="0"/>
        <w:autoSpaceDE w:val="0"/>
        <w:autoSpaceDN w:val="0"/>
        <w:adjustRightInd w:val="0"/>
        <w:spacing w:after="18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9618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6. Nad bezpieczeństwem uczniów przebywających w czasie obiadu w stołówce </w:t>
      </w:r>
    </w:p>
    <w:p w14:paraId="16B977D9" w14:textId="7B967BBC" w:rsidR="00096186" w:rsidRPr="00096186" w:rsidRDefault="00B52772" w:rsidP="00096186">
      <w:pPr>
        <w:suppressAutoHyphens w:val="0"/>
        <w:autoSpaceDE w:val="0"/>
        <w:autoSpaceDN w:val="0"/>
        <w:adjustRightInd w:val="0"/>
        <w:spacing w:after="18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  </w:t>
      </w:r>
      <w:r w:rsidR="00096186" w:rsidRPr="0009618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szkolnej czuwają wyznaczeni przez dyrektora nauczyciele. </w:t>
      </w:r>
    </w:p>
    <w:p w14:paraId="64377D1F" w14:textId="77777777" w:rsidR="00096186" w:rsidRPr="00096186" w:rsidRDefault="00096186" w:rsidP="00096186">
      <w:pPr>
        <w:suppressAutoHyphens w:val="0"/>
        <w:autoSpaceDE w:val="0"/>
        <w:autoSpaceDN w:val="0"/>
        <w:adjustRightInd w:val="0"/>
        <w:spacing w:after="18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9618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7. </w:t>
      </w:r>
      <w:r w:rsidRPr="000961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szkody spowodowane w stołówce odpowiada uczeń, a finansowo jego rodzice. </w:t>
      </w:r>
    </w:p>
    <w:p w14:paraId="7D11098E" w14:textId="77777777" w:rsidR="00B52772" w:rsidRDefault="00096186" w:rsidP="00096186">
      <w:pPr>
        <w:suppressAutoHyphens w:val="0"/>
        <w:autoSpaceDE w:val="0"/>
        <w:autoSpaceDN w:val="0"/>
        <w:adjustRightInd w:val="0"/>
        <w:spacing w:after="18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9618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8. Intendent może odmówić zapisu na obiady uczniom, którzy w rażący sposób łamią </w:t>
      </w:r>
    </w:p>
    <w:p w14:paraId="3FC7FE6E" w14:textId="2FE95E8D" w:rsidR="00096186" w:rsidRDefault="00B52772" w:rsidP="00096186">
      <w:pPr>
        <w:suppressAutoHyphens w:val="0"/>
        <w:autoSpaceDE w:val="0"/>
        <w:autoSpaceDN w:val="0"/>
        <w:adjustRightInd w:val="0"/>
        <w:spacing w:after="18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  </w:t>
      </w:r>
      <w:r w:rsidR="00096186" w:rsidRPr="0009618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zasady kulturalnego spożywania posiłków. </w:t>
      </w:r>
    </w:p>
    <w:p w14:paraId="26DD0B7C" w14:textId="77777777" w:rsidR="00B52772" w:rsidRPr="00096186" w:rsidRDefault="00B52772" w:rsidP="00096186">
      <w:pPr>
        <w:suppressAutoHyphens w:val="0"/>
        <w:autoSpaceDE w:val="0"/>
        <w:autoSpaceDN w:val="0"/>
        <w:adjustRightInd w:val="0"/>
        <w:spacing w:after="18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bookmarkEnd w:id="12"/>
    <w:p w14:paraId="46426E8D" w14:textId="137FEF02" w:rsidR="00096186" w:rsidRPr="00B52772" w:rsidRDefault="00AA2BDC" w:rsidP="00096186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  <w:r w:rsidR="00096186" w:rsidRPr="00B52772">
        <w:rPr>
          <w:rFonts w:ascii="Arial" w:hAnsi="Arial" w:cs="Arial"/>
          <w:b/>
        </w:rPr>
        <w:t>.</w:t>
      </w:r>
    </w:p>
    <w:p w14:paraId="7D97FB06" w14:textId="0837727E" w:rsidR="00096186" w:rsidRPr="00B52772" w:rsidRDefault="00096186" w:rsidP="00096186">
      <w:pPr>
        <w:pStyle w:val="Default"/>
        <w:jc w:val="center"/>
        <w:rPr>
          <w:rFonts w:ascii="Arial" w:hAnsi="Arial" w:cs="Arial"/>
          <w:b/>
          <w:bCs/>
        </w:rPr>
      </w:pPr>
      <w:r w:rsidRPr="00B52772">
        <w:rPr>
          <w:rFonts w:ascii="Arial" w:hAnsi="Arial" w:cs="Arial"/>
          <w:b/>
          <w:bCs/>
        </w:rPr>
        <w:t>Postanowienia końcowe</w:t>
      </w:r>
    </w:p>
    <w:p w14:paraId="52300BC3" w14:textId="77777777" w:rsidR="00B52772" w:rsidRPr="00B52772" w:rsidRDefault="00B52772" w:rsidP="00096186">
      <w:pPr>
        <w:pStyle w:val="Default"/>
        <w:jc w:val="center"/>
        <w:rPr>
          <w:rFonts w:ascii="Arial" w:hAnsi="Arial" w:cs="Arial"/>
          <w:b/>
        </w:rPr>
      </w:pPr>
    </w:p>
    <w:p w14:paraId="4A861349" w14:textId="77777777" w:rsidR="00096186" w:rsidRPr="00B52772" w:rsidRDefault="00096186" w:rsidP="00096186">
      <w:pPr>
        <w:pStyle w:val="Default"/>
        <w:numPr>
          <w:ilvl w:val="1"/>
          <w:numId w:val="5"/>
        </w:numPr>
        <w:tabs>
          <w:tab w:val="clear" w:pos="1440"/>
          <w:tab w:val="num" w:pos="0"/>
        </w:tabs>
        <w:spacing w:after="27"/>
        <w:ind w:left="23" w:hanging="23"/>
        <w:rPr>
          <w:rFonts w:ascii="Arial" w:hAnsi="Arial" w:cs="Arial"/>
          <w:color w:val="auto"/>
        </w:rPr>
      </w:pPr>
      <w:r w:rsidRPr="00B52772">
        <w:rPr>
          <w:rFonts w:ascii="Arial" w:hAnsi="Arial" w:cs="Arial"/>
          <w:color w:val="auto"/>
        </w:rPr>
        <w:t xml:space="preserve">Wszelkich zmian w niniejszym Regulaminie dokonuje Dyrektor Szkoły. </w:t>
      </w:r>
    </w:p>
    <w:p w14:paraId="149EA5F9" w14:textId="77777777" w:rsidR="00096186" w:rsidRPr="00B52772" w:rsidRDefault="00096186" w:rsidP="00096186">
      <w:pPr>
        <w:pStyle w:val="Default"/>
        <w:numPr>
          <w:ilvl w:val="1"/>
          <w:numId w:val="5"/>
        </w:numPr>
        <w:tabs>
          <w:tab w:val="clear" w:pos="1440"/>
          <w:tab w:val="num" w:pos="0"/>
        </w:tabs>
        <w:ind w:left="23" w:hanging="23"/>
        <w:rPr>
          <w:rFonts w:ascii="Arial" w:hAnsi="Arial" w:cs="Arial"/>
          <w:color w:val="auto"/>
        </w:rPr>
      </w:pPr>
      <w:r w:rsidRPr="00B52772">
        <w:rPr>
          <w:rFonts w:ascii="Arial" w:hAnsi="Arial" w:cs="Arial"/>
          <w:color w:val="auto"/>
        </w:rPr>
        <w:t xml:space="preserve">Regulamin wchodzi w życie z dniem </w:t>
      </w:r>
      <w:bookmarkStart w:id="13" w:name="_Hlk143561145"/>
      <w:r w:rsidRPr="00B52772">
        <w:rPr>
          <w:rFonts w:ascii="Arial" w:hAnsi="Arial" w:cs="Arial"/>
          <w:color w:val="auto"/>
        </w:rPr>
        <w:t>1 września 2023 roku.</w:t>
      </w:r>
      <w:bookmarkEnd w:id="13"/>
    </w:p>
    <w:p w14:paraId="6C7FD66A" w14:textId="77777777" w:rsidR="00B52772" w:rsidRDefault="00096186" w:rsidP="00096186">
      <w:pPr>
        <w:pStyle w:val="Default"/>
        <w:numPr>
          <w:ilvl w:val="1"/>
          <w:numId w:val="5"/>
        </w:numPr>
        <w:tabs>
          <w:tab w:val="clear" w:pos="1440"/>
          <w:tab w:val="num" w:pos="0"/>
        </w:tabs>
        <w:ind w:left="23" w:hanging="23"/>
        <w:rPr>
          <w:rFonts w:ascii="Arial" w:hAnsi="Arial" w:cs="Arial"/>
          <w:color w:val="auto"/>
        </w:rPr>
      </w:pPr>
      <w:r w:rsidRPr="00B52772">
        <w:rPr>
          <w:rFonts w:ascii="Arial" w:hAnsi="Arial" w:cs="Arial"/>
          <w:color w:val="auto"/>
        </w:rPr>
        <w:t xml:space="preserve">Regulamin należy podać do wiadomości poprzez umieszczenie na stronie </w:t>
      </w:r>
    </w:p>
    <w:p w14:paraId="2551FBC1" w14:textId="653EA914" w:rsidR="00096186" w:rsidRPr="00B52772" w:rsidRDefault="00B52772" w:rsidP="00B52772">
      <w:pPr>
        <w:pStyle w:val="Default"/>
        <w:ind w:left="2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="00096186" w:rsidRPr="00B52772">
        <w:rPr>
          <w:rFonts w:ascii="Arial" w:hAnsi="Arial" w:cs="Arial"/>
          <w:color w:val="auto"/>
        </w:rPr>
        <w:t>internetowej  szkoły podstawowej.</w:t>
      </w:r>
    </w:p>
    <w:p w14:paraId="5533DABA" w14:textId="77777777" w:rsidR="00096186" w:rsidRPr="00B52772" w:rsidRDefault="00096186" w:rsidP="000961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65856F" w14:textId="77777777" w:rsidR="00592AF1" w:rsidRPr="00B52772" w:rsidRDefault="00592AF1" w:rsidP="009036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11D630" w14:textId="77777777" w:rsidR="00592AF1" w:rsidRPr="00B52772" w:rsidRDefault="00592AF1" w:rsidP="009036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2B6D04" w14:textId="77777777" w:rsidR="00592AF1" w:rsidRPr="00B52772" w:rsidRDefault="00592AF1" w:rsidP="009036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903714" w14:textId="77777777" w:rsidR="00592AF1" w:rsidRPr="00B52772" w:rsidRDefault="00592AF1" w:rsidP="009036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9D9E02" w14:textId="77777777" w:rsidR="00592AF1" w:rsidRPr="00B52772" w:rsidRDefault="00592AF1" w:rsidP="009036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B5D93C" w14:textId="77777777" w:rsidR="00592AF1" w:rsidRPr="00B52772" w:rsidRDefault="00592AF1" w:rsidP="009036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A4D5C9" w14:textId="77777777" w:rsidR="00592AF1" w:rsidRPr="00B52772" w:rsidRDefault="00592AF1" w:rsidP="009036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92AF1" w:rsidRPr="00B52772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9676A928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2800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4C5711"/>
    <w:multiLevelType w:val="hybridMultilevel"/>
    <w:tmpl w:val="146498A6"/>
    <w:lvl w:ilvl="0" w:tplc="6ED2F20A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0AEA"/>
    <w:multiLevelType w:val="hybridMultilevel"/>
    <w:tmpl w:val="B2DAF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3475"/>
    <w:multiLevelType w:val="multilevel"/>
    <w:tmpl w:val="9676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F4F42"/>
    <w:multiLevelType w:val="hybridMultilevel"/>
    <w:tmpl w:val="B0FE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B475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A1B0C"/>
    <w:multiLevelType w:val="hybridMultilevel"/>
    <w:tmpl w:val="9936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F1FD7"/>
    <w:multiLevelType w:val="hybridMultilevel"/>
    <w:tmpl w:val="0F463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C3A5B"/>
    <w:multiLevelType w:val="multilevel"/>
    <w:tmpl w:val="2800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707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50016E"/>
    <w:multiLevelType w:val="hybridMultilevel"/>
    <w:tmpl w:val="78A6D330"/>
    <w:lvl w:ilvl="0" w:tplc="23C4658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BF2BFB"/>
    <w:multiLevelType w:val="multilevel"/>
    <w:tmpl w:val="9676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D14B05"/>
    <w:multiLevelType w:val="hybridMultilevel"/>
    <w:tmpl w:val="7408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E3"/>
    <w:rsid w:val="000105EC"/>
    <w:rsid w:val="00024CBF"/>
    <w:rsid w:val="00096186"/>
    <w:rsid w:val="0010765D"/>
    <w:rsid w:val="00122715"/>
    <w:rsid w:val="0013508F"/>
    <w:rsid w:val="001778E4"/>
    <w:rsid w:val="00194D36"/>
    <w:rsid w:val="00206DE3"/>
    <w:rsid w:val="002D3B44"/>
    <w:rsid w:val="002F6245"/>
    <w:rsid w:val="003A4BE9"/>
    <w:rsid w:val="003D2D6E"/>
    <w:rsid w:val="003E150F"/>
    <w:rsid w:val="004B6354"/>
    <w:rsid w:val="00522732"/>
    <w:rsid w:val="005927AE"/>
    <w:rsid w:val="00592AF1"/>
    <w:rsid w:val="005F58A4"/>
    <w:rsid w:val="00667EE0"/>
    <w:rsid w:val="00685B19"/>
    <w:rsid w:val="00702B19"/>
    <w:rsid w:val="00746642"/>
    <w:rsid w:val="00764E1F"/>
    <w:rsid w:val="0076641D"/>
    <w:rsid w:val="008078C5"/>
    <w:rsid w:val="008274F7"/>
    <w:rsid w:val="008500C0"/>
    <w:rsid w:val="00880355"/>
    <w:rsid w:val="00886130"/>
    <w:rsid w:val="009036D5"/>
    <w:rsid w:val="0094308F"/>
    <w:rsid w:val="00A83A8B"/>
    <w:rsid w:val="00AA2BDC"/>
    <w:rsid w:val="00AB57C4"/>
    <w:rsid w:val="00AD61C4"/>
    <w:rsid w:val="00B52772"/>
    <w:rsid w:val="00C11701"/>
    <w:rsid w:val="00C13893"/>
    <w:rsid w:val="00C204AC"/>
    <w:rsid w:val="00C8579A"/>
    <w:rsid w:val="00C9273A"/>
    <w:rsid w:val="00CA2688"/>
    <w:rsid w:val="00D10586"/>
    <w:rsid w:val="00D330AE"/>
    <w:rsid w:val="00E060A8"/>
    <w:rsid w:val="00E614D8"/>
    <w:rsid w:val="00F00EAC"/>
    <w:rsid w:val="00F66AB7"/>
    <w:rsid w:val="00F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E9A8"/>
  <w15:chartTrackingRefBased/>
  <w15:docId w15:val="{B603FD03-76A4-4528-B6C0-74D3761F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5EC"/>
    <w:pPr>
      <w:suppressAutoHyphens/>
      <w:spacing w:line="256" w:lineRule="auto"/>
    </w:pPr>
    <w:rPr>
      <w:rFonts w:ascii="Calibri" w:eastAsia="SimSun" w:hAnsi="Calibri" w:cs="font33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6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6DE3"/>
    <w:rPr>
      <w:rFonts w:ascii="Calibri" w:eastAsia="SimSun" w:hAnsi="Calibri" w:cs="font331"/>
      <w:lang w:eastAsia="ar-SA"/>
    </w:rPr>
  </w:style>
  <w:style w:type="character" w:styleId="Hipercze">
    <w:name w:val="Hyperlink"/>
    <w:basedOn w:val="Domylnaczcionkaakapitu"/>
    <w:uiPriority w:val="99"/>
    <w:unhideWhenUsed/>
    <w:rsid w:val="00702B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00C0"/>
    <w:pPr>
      <w:ind w:left="720"/>
      <w:contextualSpacing/>
    </w:pPr>
  </w:style>
  <w:style w:type="paragraph" w:customStyle="1" w:styleId="Default">
    <w:name w:val="Default"/>
    <w:rsid w:val="00C20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Użytkownik</cp:lastModifiedBy>
  <cp:revision>7</cp:revision>
  <cp:lastPrinted>2023-08-22T08:09:00Z</cp:lastPrinted>
  <dcterms:created xsi:type="dcterms:W3CDTF">2023-08-23T07:56:00Z</dcterms:created>
  <dcterms:modified xsi:type="dcterms:W3CDTF">2023-09-21T10:31:00Z</dcterms:modified>
</cp:coreProperties>
</file>